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71" w:type="pct"/>
        <w:tblLayout w:type="fixed"/>
        <w:tblLook w:val="04A0" w:firstRow="1" w:lastRow="0" w:firstColumn="1" w:lastColumn="0" w:noHBand="0" w:noVBand="1"/>
      </w:tblPr>
      <w:tblGrid>
        <w:gridCol w:w="7617"/>
        <w:gridCol w:w="236"/>
        <w:gridCol w:w="3833"/>
      </w:tblGrid>
      <w:tr w:rsidR="00346701" w:rsidRPr="002A3311" w14:paraId="362A0534" w14:textId="77777777" w:rsidTr="00BB14FB">
        <w:trPr>
          <w:trHeight w:val="84"/>
        </w:trPr>
        <w:tc>
          <w:tcPr>
            <w:tcW w:w="3259" w:type="pct"/>
            <w:shd w:val="clear" w:color="auto" w:fill="983620" w:themeFill="accent2"/>
          </w:tcPr>
          <w:p w14:paraId="40EE5EFF" w14:textId="77777777" w:rsidR="0094180E" w:rsidRPr="002A3311" w:rsidRDefault="0094180E">
            <w:pPr>
              <w:pStyle w:val="NoSpacing"/>
              <w:rPr>
                <w:lang w:val="es-ES_tradnl"/>
              </w:rPr>
            </w:pPr>
          </w:p>
        </w:tc>
        <w:tc>
          <w:tcPr>
            <w:tcW w:w="101" w:type="pct"/>
          </w:tcPr>
          <w:p w14:paraId="13BF43D1" w14:textId="77777777" w:rsidR="0094180E" w:rsidRPr="002A3311" w:rsidRDefault="0094180E">
            <w:pPr>
              <w:pStyle w:val="NoSpacing"/>
              <w:rPr>
                <w:lang w:val="es-ES_tradnl"/>
              </w:rPr>
            </w:pPr>
          </w:p>
        </w:tc>
        <w:tc>
          <w:tcPr>
            <w:tcW w:w="1640" w:type="pct"/>
            <w:shd w:val="clear" w:color="auto" w:fill="7F7F7F" w:themeFill="text1" w:themeFillTint="80"/>
          </w:tcPr>
          <w:p w14:paraId="2B9960F9" w14:textId="77777777" w:rsidR="0094180E" w:rsidRPr="002A3311" w:rsidRDefault="0094180E">
            <w:pPr>
              <w:pStyle w:val="NoSpacing"/>
              <w:rPr>
                <w:lang w:val="es-ES_tradnl"/>
              </w:rPr>
            </w:pPr>
          </w:p>
        </w:tc>
      </w:tr>
      <w:tr w:rsidR="00346701" w:rsidRPr="002A3311" w14:paraId="5644BF2A" w14:textId="77777777" w:rsidTr="00794DB1">
        <w:trPr>
          <w:trHeight w:val="2520"/>
        </w:trPr>
        <w:tc>
          <w:tcPr>
            <w:tcW w:w="3259" w:type="pct"/>
            <w:vAlign w:val="bottom"/>
          </w:tcPr>
          <w:sdt>
            <w:sdtPr>
              <w:rPr>
                <w:rFonts w:asciiTheme="minorHAnsi" w:hAnsiTheme="minorHAnsi"/>
                <w:sz w:val="32"/>
                <w:szCs w:val="40"/>
                <w:lang w:val="es-ES"/>
              </w:rPr>
              <w:alias w:val="Title"/>
              <w:tag w:val=""/>
              <w:id w:val="-841541200"/>
              <w:placeholder>
                <w:docPart w:val="C0E9F70652BA5346A3EDD1581A690AA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5166014" w14:textId="167E626F" w:rsidR="0094180E" w:rsidRPr="002A3311" w:rsidRDefault="00EC1C47" w:rsidP="00F44875">
                <w:pPr>
                  <w:pStyle w:val="Title"/>
                  <w:rPr>
                    <w:rFonts w:asciiTheme="minorHAnsi" w:hAnsiTheme="minorHAnsi"/>
                    <w:sz w:val="28"/>
                    <w:lang w:val="es-ES_tradnl"/>
                  </w:rPr>
                </w:pPr>
                <w:r w:rsidRPr="00EC1C47">
                  <w:rPr>
                    <w:rFonts w:asciiTheme="minorHAnsi" w:hAnsiTheme="minorHAnsi"/>
                    <w:sz w:val="32"/>
                    <w:szCs w:val="40"/>
                    <w:lang w:val="es-ES"/>
                  </w:rPr>
                  <w:t xml:space="preserve">Formulario de inscripción </w:t>
                </w:r>
                <w:r w:rsidRPr="00EC1C47">
                  <w:rPr>
                    <w:rFonts w:ascii="MS Mincho" w:eastAsia="MS Mincho" w:hAnsi="MS Mincho" w:cs="MS Mincho"/>
                    <w:sz w:val="32"/>
                    <w:szCs w:val="40"/>
                    <w:lang w:val="es-ES"/>
                  </w:rPr>
                  <w:t> </w:t>
                </w:r>
                <w:r w:rsidRPr="00EC1C47">
                  <w:rPr>
                    <w:rFonts w:asciiTheme="minorHAnsi" w:hAnsiTheme="minorHAnsi"/>
                    <w:sz w:val="32"/>
                    <w:szCs w:val="40"/>
                    <w:lang w:val="es-ES"/>
                  </w:rPr>
                  <w:br/>
                </w:r>
                <w:r w:rsidRPr="00EC1C47">
                  <w:rPr>
                    <w:rFonts w:asciiTheme="minorHAnsi" w:hAnsiTheme="minorHAnsi"/>
                    <w:sz w:val="32"/>
                    <w:szCs w:val="40"/>
                    <w:lang w:val="es-ES"/>
                  </w:rPr>
                  <w:br/>
                  <w:t xml:space="preserve">Retiro de invierno en el Centro Internacional Ripa   </w:t>
                </w:r>
                <w:r w:rsidRPr="00EC1C47">
                  <w:rPr>
                    <w:rFonts w:asciiTheme="minorHAnsi" w:hAnsiTheme="minorHAnsi"/>
                    <w:sz w:val="32"/>
                    <w:szCs w:val="40"/>
                    <w:lang w:val="es-ES"/>
                  </w:rPr>
                  <w:br/>
                </w:r>
                <w:r w:rsidRPr="00EC1C47">
                  <w:rPr>
                    <w:rFonts w:asciiTheme="minorHAnsi" w:hAnsiTheme="minorHAnsi"/>
                    <w:sz w:val="32"/>
                    <w:szCs w:val="40"/>
                    <w:lang w:val="es-ES"/>
                  </w:rPr>
                  <w:br/>
                  <w:t>Del 26/12/2017 al 01/01/2018</w:t>
                </w:r>
              </w:p>
            </w:sdtContent>
          </w:sdt>
        </w:tc>
        <w:tc>
          <w:tcPr>
            <w:tcW w:w="101" w:type="pct"/>
            <w:vAlign w:val="bottom"/>
          </w:tcPr>
          <w:p w14:paraId="46709DFB" w14:textId="77777777" w:rsidR="0094180E" w:rsidRPr="002A3311" w:rsidRDefault="0094180E">
            <w:pPr>
              <w:rPr>
                <w:sz w:val="28"/>
                <w:lang w:val="es-ES_tradnl"/>
              </w:rPr>
            </w:pPr>
          </w:p>
        </w:tc>
        <w:tc>
          <w:tcPr>
            <w:tcW w:w="1640" w:type="pct"/>
            <w:vAlign w:val="bottom"/>
          </w:tcPr>
          <w:p w14:paraId="67C4ED9B" w14:textId="77777777" w:rsidR="00680409" w:rsidRPr="00B13EC0" w:rsidRDefault="00680409" w:rsidP="00680409">
            <w:pPr>
              <w:widowControl w:val="0"/>
              <w:autoSpaceDE w:val="0"/>
              <w:autoSpaceDN w:val="0"/>
              <w:adjustRightInd w:val="0"/>
              <w:spacing w:after="120"/>
              <w:rPr>
                <w:rFonts w:cs="Calisto MT"/>
                <w:color w:val="595959"/>
                <w:sz w:val="28"/>
                <w:szCs w:val="28"/>
              </w:rPr>
            </w:pPr>
            <w:r w:rsidRPr="00B13EC0">
              <w:rPr>
                <w:rFonts w:cs="Calisto MT"/>
                <w:color w:val="595959"/>
                <w:sz w:val="28"/>
                <w:szCs w:val="28"/>
              </w:rPr>
              <w:t>Ripa International Centre</w:t>
            </w:r>
          </w:p>
          <w:p w14:paraId="08DC4594" w14:textId="77777777" w:rsidR="00680409" w:rsidRPr="00B13EC0" w:rsidRDefault="00680409" w:rsidP="00680409">
            <w:pPr>
              <w:widowControl w:val="0"/>
              <w:autoSpaceDE w:val="0"/>
              <w:autoSpaceDN w:val="0"/>
              <w:adjustRightInd w:val="0"/>
              <w:spacing w:after="120"/>
              <w:ind w:left="85" w:hanging="85"/>
              <w:rPr>
                <w:rFonts w:cs="Calisto MT"/>
                <w:color w:val="595959"/>
                <w:sz w:val="28"/>
                <w:szCs w:val="28"/>
              </w:rPr>
            </w:pPr>
            <w:proofErr w:type="spellStart"/>
            <w:r w:rsidRPr="00B13EC0">
              <w:rPr>
                <w:rFonts w:cs="Calisto MT"/>
                <w:color w:val="595959"/>
                <w:sz w:val="28"/>
                <w:szCs w:val="28"/>
              </w:rPr>
              <w:t>Landguet</w:t>
            </w:r>
            <w:proofErr w:type="spellEnd"/>
            <w:r w:rsidRPr="00B13EC0">
              <w:rPr>
                <w:rFonts w:cs="Calisto MT"/>
                <w:color w:val="595959"/>
                <w:sz w:val="28"/>
                <w:szCs w:val="28"/>
              </w:rPr>
              <w:t xml:space="preserve"> Ried,</w:t>
            </w:r>
          </w:p>
          <w:p w14:paraId="0565FDC9" w14:textId="77777777" w:rsidR="00680409" w:rsidRPr="002A3311" w:rsidRDefault="00680409" w:rsidP="00680409">
            <w:pPr>
              <w:widowControl w:val="0"/>
              <w:autoSpaceDE w:val="0"/>
              <w:autoSpaceDN w:val="0"/>
              <w:adjustRightInd w:val="0"/>
              <w:spacing w:after="120"/>
              <w:ind w:left="85" w:hanging="85"/>
              <w:rPr>
                <w:rFonts w:cs="Calisto MT"/>
                <w:color w:val="595959"/>
                <w:sz w:val="28"/>
                <w:szCs w:val="28"/>
                <w:lang w:val="es-ES_tradnl"/>
              </w:rPr>
            </w:pPr>
            <w:proofErr w:type="spellStart"/>
            <w:r w:rsidRPr="002A3311">
              <w:rPr>
                <w:rFonts w:cs="Calisto MT"/>
                <w:color w:val="595959"/>
                <w:sz w:val="28"/>
                <w:szCs w:val="28"/>
                <w:lang w:val="es-ES_tradnl"/>
              </w:rPr>
              <w:t>Hilfligweg</w:t>
            </w:r>
            <w:proofErr w:type="spellEnd"/>
            <w:r w:rsidRPr="002A3311">
              <w:rPr>
                <w:rFonts w:cs="Calisto MT"/>
                <w:color w:val="595959"/>
                <w:sz w:val="28"/>
                <w:szCs w:val="28"/>
                <w:lang w:val="es-ES_tradnl"/>
              </w:rPr>
              <w:t xml:space="preserve"> 10, CH-3172</w:t>
            </w:r>
          </w:p>
          <w:p w14:paraId="725587B9" w14:textId="7C655997" w:rsidR="0094180E" w:rsidRPr="002A3311" w:rsidRDefault="00680409" w:rsidP="00F44875">
            <w:pPr>
              <w:widowControl w:val="0"/>
              <w:autoSpaceDE w:val="0"/>
              <w:autoSpaceDN w:val="0"/>
              <w:adjustRightInd w:val="0"/>
              <w:spacing w:after="120"/>
              <w:ind w:left="85" w:hanging="85"/>
              <w:rPr>
                <w:rFonts w:cs="Calisto MT"/>
                <w:color w:val="595959"/>
                <w:sz w:val="28"/>
                <w:szCs w:val="28"/>
                <w:lang w:val="es-ES_tradnl"/>
              </w:rPr>
            </w:pPr>
            <w:proofErr w:type="spellStart"/>
            <w:r w:rsidRPr="002A3311">
              <w:rPr>
                <w:rFonts w:cs="Calisto MT"/>
                <w:color w:val="595959"/>
                <w:sz w:val="28"/>
                <w:szCs w:val="28"/>
                <w:lang w:val="es-ES_tradnl"/>
              </w:rPr>
              <w:t>Niederwangen</w:t>
            </w:r>
            <w:proofErr w:type="spellEnd"/>
            <w:r w:rsidRPr="002A3311">
              <w:rPr>
                <w:rFonts w:cs="Calisto MT"/>
                <w:color w:val="595959"/>
                <w:sz w:val="28"/>
                <w:szCs w:val="28"/>
                <w:lang w:val="es-ES_tradnl"/>
              </w:rPr>
              <w:t xml:space="preserve"> (Berna) Suiza</w:t>
            </w:r>
          </w:p>
        </w:tc>
      </w:tr>
      <w:tr w:rsidR="00346701" w:rsidRPr="002A3311" w14:paraId="067053CC" w14:textId="77777777" w:rsidTr="00794DB1">
        <w:tc>
          <w:tcPr>
            <w:tcW w:w="3259" w:type="pct"/>
            <w:shd w:val="clear" w:color="auto" w:fill="983620" w:themeFill="accent2"/>
          </w:tcPr>
          <w:p w14:paraId="26668AF2" w14:textId="0D644393" w:rsidR="0094180E" w:rsidRPr="002A3311" w:rsidRDefault="0094180E">
            <w:pPr>
              <w:pStyle w:val="NoSpacing"/>
              <w:rPr>
                <w:lang w:val="es-ES_tradnl"/>
              </w:rPr>
            </w:pPr>
          </w:p>
        </w:tc>
        <w:tc>
          <w:tcPr>
            <w:tcW w:w="101" w:type="pct"/>
          </w:tcPr>
          <w:p w14:paraId="46ED33D7" w14:textId="77777777" w:rsidR="0094180E" w:rsidRPr="002A3311" w:rsidRDefault="0094180E">
            <w:pPr>
              <w:pStyle w:val="NoSpacing"/>
              <w:rPr>
                <w:lang w:val="es-ES_tradnl"/>
              </w:rPr>
            </w:pPr>
          </w:p>
        </w:tc>
        <w:tc>
          <w:tcPr>
            <w:tcW w:w="1640" w:type="pct"/>
            <w:shd w:val="clear" w:color="auto" w:fill="7F7F7F" w:themeFill="text1" w:themeFillTint="80"/>
          </w:tcPr>
          <w:p w14:paraId="14EA955A" w14:textId="77777777" w:rsidR="0094180E" w:rsidRPr="002A3311" w:rsidRDefault="0094180E">
            <w:pPr>
              <w:pStyle w:val="NoSpacing"/>
              <w:rPr>
                <w:lang w:val="es-ES_tradnl"/>
              </w:rPr>
            </w:pPr>
          </w:p>
        </w:tc>
      </w:tr>
    </w:tbl>
    <w:p w14:paraId="1E4B7222" w14:textId="77777777" w:rsidR="0094180E" w:rsidRPr="002A3311" w:rsidRDefault="0094180E">
      <w:pPr>
        <w:pStyle w:val="NoSpacing"/>
        <w:rPr>
          <w:lang w:val="es-ES_tradnl"/>
        </w:rPr>
      </w:pPr>
    </w:p>
    <w:tbl>
      <w:tblPr>
        <w:tblpPr w:leftFromText="141" w:rightFromText="141" w:vertAnchor="text" w:tblpXSpec="right" w:tblpY="1"/>
        <w:tblOverlap w:val="never"/>
        <w:tblW w:w="5000" w:type="pct"/>
        <w:tblLayout w:type="fixed"/>
        <w:tblLook w:val="04A0" w:firstRow="1" w:lastRow="0" w:firstColumn="1" w:lastColumn="0" w:noHBand="0" w:noVBand="1"/>
      </w:tblPr>
      <w:tblGrid>
        <w:gridCol w:w="7309"/>
        <w:gridCol w:w="504"/>
        <w:gridCol w:w="3487"/>
      </w:tblGrid>
      <w:tr w:rsidR="00EC1C47" w:rsidRPr="00EC1C47" w14:paraId="770C2640" w14:textId="77777777" w:rsidTr="00EC1C47">
        <w:trPr>
          <w:trHeight w:val="11258"/>
        </w:trPr>
        <w:tc>
          <w:tcPr>
            <w:tcW w:w="3234" w:type="pct"/>
          </w:tcPr>
          <w:p w14:paraId="2F6904A3" w14:textId="77777777" w:rsidR="00680409" w:rsidRPr="002A3311" w:rsidRDefault="00680409" w:rsidP="002F4759">
            <w:pPr>
              <w:widowControl w:val="0"/>
              <w:tabs>
                <w:tab w:val="left" w:pos="709"/>
              </w:tabs>
              <w:autoSpaceDE w:val="0"/>
              <w:autoSpaceDN w:val="0"/>
              <w:adjustRightInd w:val="0"/>
              <w:spacing w:after="0"/>
              <w:rPr>
                <w:rFonts w:cs="Calisto MT"/>
                <w:color w:val="00000A"/>
                <w:szCs w:val="20"/>
                <w:lang w:val="es-ES_tradnl"/>
              </w:rPr>
            </w:pPr>
            <w:r w:rsidRPr="002A3311">
              <w:rPr>
                <w:rFonts w:cs="Calisto MT"/>
                <w:color w:val="00000A"/>
                <w:szCs w:val="20"/>
                <w:lang w:val="es-ES_tradnl"/>
              </w:rPr>
              <w:t>El formulario puede ser rellenado a mano o directamente desde el ordenador</w:t>
            </w:r>
          </w:p>
          <w:p w14:paraId="6AE3A7DF" w14:textId="54A5FF91" w:rsidR="00680409" w:rsidRPr="002A3311" w:rsidRDefault="007D371B" w:rsidP="002F4759">
            <w:pPr>
              <w:widowControl w:val="0"/>
              <w:tabs>
                <w:tab w:val="left" w:pos="709"/>
              </w:tabs>
              <w:autoSpaceDE w:val="0"/>
              <w:autoSpaceDN w:val="0"/>
              <w:adjustRightInd w:val="0"/>
              <w:spacing w:after="0"/>
              <w:rPr>
                <w:rFonts w:cs="Calisto MT"/>
                <w:color w:val="00000A"/>
                <w:spacing w:val="-5"/>
                <w:kern w:val="1"/>
                <w:szCs w:val="20"/>
                <w:lang w:val="es-ES_tradnl"/>
              </w:rPr>
            </w:pPr>
            <w:r w:rsidRPr="002A3311">
              <w:rPr>
                <w:rFonts w:cs="Calisto MT"/>
                <w:color w:val="000000"/>
                <w:szCs w:val="20"/>
                <w:lang w:val="es-ES_tradnl"/>
              </w:rPr>
              <w:t xml:space="preserve">Lo podéis enviar a </w:t>
            </w:r>
            <w:r w:rsidR="00680409" w:rsidRPr="002A3311">
              <w:rPr>
                <w:rFonts w:cs="Calisto MT"/>
                <w:color w:val="000000"/>
                <w:szCs w:val="20"/>
                <w:lang w:val="es-ES_tradnl"/>
              </w:rPr>
              <w:t>registration@ripa-international.com</w:t>
            </w:r>
            <w:r w:rsidR="00680409" w:rsidRPr="002A3311">
              <w:rPr>
                <w:rFonts w:cs="Calisto MT"/>
                <w:color w:val="00000A"/>
                <w:spacing w:val="-5"/>
                <w:kern w:val="1"/>
                <w:szCs w:val="20"/>
                <w:lang w:val="es-ES_tradnl"/>
              </w:rPr>
              <w:t xml:space="preserve"> o por envío postal a la dirección del centro.</w:t>
            </w:r>
          </w:p>
          <w:p w14:paraId="2CFE57B5" w14:textId="77777777" w:rsidR="00F142E0" w:rsidRPr="002A3311" w:rsidRDefault="00F142E0" w:rsidP="002F4759">
            <w:pPr>
              <w:widowControl w:val="0"/>
              <w:tabs>
                <w:tab w:val="left" w:pos="709"/>
              </w:tabs>
              <w:autoSpaceDE w:val="0"/>
              <w:autoSpaceDN w:val="0"/>
              <w:adjustRightInd w:val="0"/>
              <w:spacing w:after="0" w:line="240" w:lineRule="auto"/>
              <w:rPr>
                <w:rFonts w:cs="Calisto MT"/>
                <w:color w:val="00000A"/>
                <w:kern w:val="1"/>
                <w:lang w:val="es-ES_tradnl"/>
              </w:rPr>
            </w:pPr>
          </w:p>
          <w:p w14:paraId="46810230" w14:textId="277ECB8A" w:rsidR="006D2008" w:rsidRPr="002A3311" w:rsidRDefault="00680409" w:rsidP="002F4759">
            <w:pPr>
              <w:ind w:right="28"/>
              <w:outlineLvl w:val="0"/>
              <w:rPr>
                <w:rFonts w:eastAsiaTheme="majorEastAsia" w:cs="Arial"/>
                <w:bCs/>
                <w:caps/>
                <w:color w:val="983620" w:themeColor="accent2"/>
                <w:spacing w:val="-8"/>
                <w:szCs w:val="20"/>
                <w:u w:val="single"/>
                <w:lang w:val="es-ES_tradnl"/>
              </w:rPr>
            </w:pPr>
            <w:r w:rsidRPr="002A3311">
              <w:rPr>
                <w:rFonts w:eastAsiaTheme="majorEastAsia" w:cs="Arial"/>
                <w:bCs/>
                <w:caps/>
                <w:color w:val="983620" w:themeColor="accent2"/>
                <w:spacing w:val="-8"/>
                <w:szCs w:val="20"/>
                <w:u w:val="single"/>
                <w:lang w:val="es-ES_tradnl"/>
              </w:rPr>
              <w:t>DATOS PERSONALES</w:t>
            </w:r>
          </w:p>
          <w:tbl>
            <w:tblPr>
              <w:tblW w:w="6991" w:type="dxa"/>
              <w:tblInd w:w="56" w:type="dxa"/>
              <w:tblLayout w:type="fixed"/>
              <w:tblCellMar>
                <w:top w:w="55" w:type="dxa"/>
                <w:left w:w="55" w:type="dxa"/>
                <w:bottom w:w="55" w:type="dxa"/>
                <w:right w:w="55" w:type="dxa"/>
              </w:tblCellMar>
              <w:tblLook w:val="0000" w:firstRow="0" w:lastRow="0" w:firstColumn="0" w:lastColumn="0" w:noHBand="0" w:noVBand="0"/>
            </w:tblPr>
            <w:tblGrid>
              <w:gridCol w:w="1922"/>
              <w:gridCol w:w="4480"/>
              <w:gridCol w:w="589"/>
            </w:tblGrid>
            <w:tr w:rsidR="00680409" w:rsidRPr="002A3311" w14:paraId="64B0D105" w14:textId="77777777" w:rsidTr="00680409">
              <w:trPr>
                <w:gridAfter w:val="1"/>
                <w:wAfter w:w="589" w:type="dxa"/>
                <w:cantSplit/>
                <w:trHeight w:val="189"/>
                <w:tblHeader/>
              </w:trPr>
              <w:tc>
                <w:tcPr>
                  <w:tcW w:w="1922" w:type="dxa"/>
                  <w:tcBorders>
                    <w:top w:val="single" w:sz="4" w:space="0" w:color="auto"/>
                    <w:left w:val="single" w:sz="4" w:space="0" w:color="auto"/>
                    <w:bottom w:val="single" w:sz="4" w:space="0" w:color="auto"/>
                    <w:right w:val="single" w:sz="4" w:space="0" w:color="auto"/>
                  </w:tcBorders>
                  <w:vAlign w:val="center"/>
                </w:tcPr>
                <w:p w14:paraId="11D90347" w14:textId="5D4094A0" w:rsidR="00680409" w:rsidRPr="002A3311" w:rsidRDefault="007D371B" w:rsidP="00EC1C47">
                  <w:pPr>
                    <w:pStyle w:val="Tabellenberschrift"/>
                    <w:framePr w:hSpace="141" w:wrap="around" w:vAnchor="text" w:hAnchor="text" w:xAlign="right" w:y="1"/>
                    <w:snapToGrid w:val="0"/>
                    <w:spacing w:after="0"/>
                    <w:ind w:right="28"/>
                    <w:suppressOverlap/>
                    <w:jc w:val="left"/>
                    <w:rPr>
                      <w:rFonts w:eastAsia="Times New Roman"/>
                      <w:bCs w:val="0"/>
                      <w:i w:val="0"/>
                      <w:sz w:val="20"/>
                      <w:szCs w:val="20"/>
                      <w:lang w:val="es-ES_tradnl"/>
                    </w:rPr>
                  </w:pPr>
                  <w:r w:rsidRPr="002A3311">
                    <w:rPr>
                      <w:rFonts w:cs="Calisto MT"/>
                      <w:bCs w:val="0"/>
                      <w:i w:val="0"/>
                      <w:kern w:val="1"/>
                      <w:sz w:val="20"/>
                      <w:szCs w:val="20"/>
                      <w:u w:color="983620"/>
                      <w:lang w:val="es-ES_tradnl"/>
                    </w:rPr>
                    <w:t>Nombre</w:t>
                  </w:r>
                </w:p>
              </w:tc>
              <w:tc>
                <w:tcPr>
                  <w:tcW w:w="4480" w:type="dxa"/>
                  <w:tcBorders>
                    <w:top w:val="single" w:sz="4" w:space="0" w:color="auto"/>
                    <w:left w:val="single" w:sz="4" w:space="0" w:color="auto"/>
                    <w:bottom w:val="single" w:sz="4" w:space="0" w:color="auto"/>
                    <w:right w:val="single" w:sz="4" w:space="0" w:color="auto"/>
                  </w:tcBorders>
                  <w:vAlign w:val="center"/>
                </w:tcPr>
                <w:p w14:paraId="0116D9DE" w14:textId="77777777" w:rsidR="00680409" w:rsidRPr="002A3311" w:rsidRDefault="00680409" w:rsidP="00EC1C47">
                  <w:pPr>
                    <w:pStyle w:val="Tabellenberschrift"/>
                    <w:framePr w:hSpace="141" w:wrap="around" w:vAnchor="text" w:hAnchor="text" w:xAlign="right" w:y="1"/>
                    <w:snapToGrid w:val="0"/>
                    <w:spacing w:after="0"/>
                    <w:ind w:right="3574"/>
                    <w:suppressOverlap/>
                    <w:jc w:val="both"/>
                    <w:rPr>
                      <w:rFonts w:eastAsia="Times New Roman"/>
                      <w:b w:val="0"/>
                      <w:i w:val="0"/>
                      <w:sz w:val="20"/>
                      <w:szCs w:val="20"/>
                      <w:lang w:val="es-ES_tradnl"/>
                    </w:rPr>
                  </w:pPr>
                  <w:r w:rsidRPr="002A3311">
                    <w:rPr>
                      <w:rFonts w:eastAsia="Times New Roman" w:cs="Arial"/>
                      <w:b w:val="0"/>
                      <w:i w:val="0"/>
                      <w:sz w:val="20"/>
                      <w:szCs w:val="20"/>
                      <w:lang w:val="es-ES_tradnl"/>
                    </w:rPr>
                    <w:fldChar w:fldCharType="begin">
                      <w:ffData>
                        <w:name w:val="Text1"/>
                        <w:enabled/>
                        <w:calcOnExit w:val="0"/>
                        <w:textInput/>
                      </w:ffData>
                    </w:fldChar>
                  </w:r>
                  <w:r w:rsidRPr="002A3311">
                    <w:rPr>
                      <w:rFonts w:eastAsia="Times New Roman" w:cs="Arial"/>
                      <w:b w:val="0"/>
                      <w:i w:val="0"/>
                      <w:sz w:val="20"/>
                      <w:szCs w:val="20"/>
                      <w:lang w:val="es-ES_tradnl"/>
                    </w:rPr>
                    <w:instrText xml:space="preserve"> FORMTEXT </w:instrText>
                  </w:r>
                  <w:r w:rsidRPr="002A3311">
                    <w:rPr>
                      <w:rFonts w:eastAsia="Times New Roman" w:cs="Arial"/>
                      <w:b w:val="0"/>
                      <w:i w:val="0"/>
                      <w:sz w:val="20"/>
                      <w:szCs w:val="20"/>
                      <w:lang w:val="es-ES_tradnl"/>
                    </w:rPr>
                  </w:r>
                  <w:r w:rsidRPr="002A3311">
                    <w:rPr>
                      <w:rFonts w:eastAsia="Times New Roman" w:cs="Arial"/>
                      <w:b w:val="0"/>
                      <w:i w:val="0"/>
                      <w:sz w:val="20"/>
                      <w:szCs w:val="20"/>
                      <w:lang w:val="es-ES_tradnl"/>
                    </w:rPr>
                    <w:fldChar w:fldCharType="separate"/>
                  </w:r>
                  <w:bookmarkStart w:id="0" w:name="_GoBack"/>
                  <w:bookmarkEnd w:id="0"/>
                  <w:r w:rsidR="00EC1C47">
                    <w:rPr>
                      <w:rFonts w:eastAsia="Times New Roman" w:cs="Arial"/>
                      <w:b w:val="0"/>
                      <w:i w:val="0"/>
                      <w:noProof/>
                      <w:sz w:val="20"/>
                      <w:szCs w:val="20"/>
                      <w:lang w:val="es-ES_tradnl"/>
                    </w:rPr>
                    <w:t> </w:t>
                  </w:r>
                  <w:r w:rsidR="00EC1C47">
                    <w:rPr>
                      <w:rFonts w:eastAsia="Times New Roman" w:cs="Arial"/>
                      <w:b w:val="0"/>
                      <w:i w:val="0"/>
                      <w:noProof/>
                      <w:sz w:val="20"/>
                      <w:szCs w:val="20"/>
                      <w:lang w:val="es-ES_tradnl"/>
                    </w:rPr>
                    <w:t> </w:t>
                  </w:r>
                  <w:r w:rsidR="00EC1C47">
                    <w:rPr>
                      <w:rFonts w:eastAsia="Times New Roman" w:cs="Arial"/>
                      <w:b w:val="0"/>
                      <w:i w:val="0"/>
                      <w:noProof/>
                      <w:sz w:val="20"/>
                      <w:szCs w:val="20"/>
                      <w:lang w:val="es-ES_tradnl"/>
                    </w:rPr>
                    <w:t> </w:t>
                  </w:r>
                  <w:r w:rsidR="00EC1C47">
                    <w:rPr>
                      <w:rFonts w:eastAsia="Times New Roman" w:cs="Arial"/>
                      <w:b w:val="0"/>
                      <w:i w:val="0"/>
                      <w:noProof/>
                      <w:sz w:val="20"/>
                      <w:szCs w:val="20"/>
                      <w:lang w:val="es-ES_tradnl"/>
                    </w:rPr>
                    <w:t> </w:t>
                  </w:r>
                  <w:r w:rsidR="00EC1C47">
                    <w:rPr>
                      <w:rFonts w:eastAsia="Times New Roman" w:cs="Arial"/>
                      <w:b w:val="0"/>
                      <w:i w:val="0"/>
                      <w:noProof/>
                      <w:sz w:val="20"/>
                      <w:szCs w:val="20"/>
                      <w:lang w:val="es-ES_tradnl"/>
                    </w:rPr>
                    <w:t> </w:t>
                  </w:r>
                  <w:r w:rsidRPr="002A3311">
                    <w:rPr>
                      <w:rFonts w:eastAsia="Times New Roman" w:cs="Arial"/>
                      <w:b w:val="0"/>
                      <w:i w:val="0"/>
                      <w:sz w:val="20"/>
                      <w:szCs w:val="20"/>
                      <w:lang w:val="es-ES_tradnl"/>
                    </w:rPr>
                    <w:fldChar w:fldCharType="end"/>
                  </w:r>
                </w:p>
              </w:tc>
            </w:tr>
            <w:tr w:rsidR="00680409" w:rsidRPr="002A3311" w14:paraId="6BFA6E19" w14:textId="77777777" w:rsidTr="00680409">
              <w:trPr>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615B1BA2" w14:textId="3F2F84E2" w:rsidR="00680409" w:rsidRPr="002A3311" w:rsidRDefault="00680409" w:rsidP="00EC1C47">
                  <w:pPr>
                    <w:pStyle w:val="TabellenInhalt"/>
                    <w:framePr w:hSpace="141" w:wrap="around" w:vAnchor="text" w:hAnchor="text" w:xAlign="right" w:y="1"/>
                    <w:snapToGrid w:val="0"/>
                    <w:spacing w:after="0"/>
                    <w:ind w:right="28"/>
                    <w:suppressOverlap/>
                    <w:rPr>
                      <w:rFonts w:eastAsia="Times New Roman"/>
                      <w:b/>
                      <w:bCs/>
                      <w:sz w:val="20"/>
                      <w:szCs w:val="20"/>
                      <w:lang w:val="es-ES_tradnl"/>
                    </w:rPr>
                  </w:pPr>
                  <w:r w:rsidRPr="002A3311">
                    <w:rPr>
                      <w:rFonts w:cs="Calisto MT"/>
                      <w:b/>
                      <w:bCs/>
                      <w:color w:val="00000A"/>
                      <w:kern w:val="1"/>
                      <w:sz w:val="20"/>
                      <w:szCs w:val="20"/>
                      <w:u w:color="983620"/>
                      <w:lang w:val="es-ES_tradnl"/>
                    </w:rPr>
                    <w:t xml:space="preserve">Apellidos                      </w:t>
                  </w:r>
                </w:p>
              </w:tc>
              <w:tc>
                <w:tcPr>
                  <w:tcW w:w="4480" w:type="dxa"/>
                  <w:tcBorders>
                    <w:top w:val="single" w:sz="4" w:space="0" w:color="auto"/>
                    <w:left w:val="single" w:sz="4" w:space="0" w:color="auto"/>
                    <w:bottom w:val="single" w:sz="4" w:space="0" w:color="auto"/>
                    <w:right w:val="single" w:sz="4" w:space="0" w:color="auto"/>
                  </w:tcBorders>
                  <w:vAlign w:val="center"/>
                </w:tcPr>
                <w:p w14:paraId="7D43C8C6" w14:textId="77777777" w:rsidR="00680409" w:rsidRPr="002A3311" w:rsidRDefault="00680409" w:rsidP="00EC1C47">
                  <w:pPr>
                    <w:pStyle w:val="TabellenInhalt"/>
                    <w:framePr w:hSpace="141" w:wrap="around" w:vAnchor="text" w:hAnchor="text" w:xAlign="right" w:y="1"/>
                    <w:snapToGrid w:val="0"/>
                    <w:spacing w:after="0"/>
                    <w:ind w:right="28"/>
                    <w:suppressOverlap/>
                    <w:jc w:val="both"/>
                    <w:rPr>
                      <w:rFonts w:eastAsia="Times New Roman" w:cs="Arial"/>
                      <w:bCs/>
                      <w:sz w:val="20"/>
                      <w:szCs w:val="20"/>
                      <w:lang w:val="es-ES_tradnl"/>
                    </w:rPr>
                  </w:pPr>
                  <w:r w:rsidRPr="002A3311">
                    <w:rPr>
                      <w:rFonts w:eastAsia="Times New Roman" w:cs="Arial"/>
                      <w:sz w:val="20"/>
                      <w:szCs w:val="20"/>
                      <w:lang w:val="es-ES_tradnl"/>
                    </w:rPr>
                    <w:fldChar w:fldCharType="begin">
                      <w:ffData>
                        <w:name w:val="Text1"/>
                        <w:enabled/>
                        <w:calcOnExit w:val="0"/>
                        <w:textInput/>
                      </w:ffData>
                    </w:fldChar>
                  </w:r>
                  <w:r w:rsidRPr="002A3311">
                    <w:rPr>
                      <w:rFonts w:eastAsia="Times New Roman" w:cs="Arial"/>
                      <w:sz w:val="20"/>
                      <w:szCs w:val="20"/>
                      <w:lang w:val="es-ES_tradnl"/>
                    </w:rPr>
                    <w:instrText xml:space="preserve"> FORMTEXT </w:instrText>
                  </w:r>
                  <w:r w:rsidRPr="002A3311">
                    <w:rPr>
                      <w:rFonts w:eastAsia="Times New Roman" w:cs="Arial"/>
                      <w:sz w:val="20"/>
                      <w:szCs w:val="20"/>
                      <w:lang w:val="es-ES_tradnl"/>
                    </w:rPr>
                  </w:r>
                  <w:r w:rsidRPr="002A3311">
                    <w:rPr>
                      <w:rFonts w:eastAsia="Times New Roman" w:cs="Arial"/>
                      <w:sz w:val="20"/>
                      <w:szCs w:val="20"/>
                      <w:lang w:val="es-ES_tradnl"/>
                    </w:rPr>
                    <w:fldChar w:fldCharType="separate"/>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Pr="002A3311">
                    <w:rPr>
                      <w:rFonts w:eastAsia="Times New Roman" w:cs="Arial"/>
                      <w:sz w:val="20"/>
                      <w:szCs w:val="20"/>
                      <w:lang w:val="es-ES_tradnl"/>
                    </w:rPr>
                    <w:fldChar w:fldCharType="end"/>
                  </w:r>
                </w:p>
              </w:tc>
              <w:tc>
                <w:tcPr>
                  <w:tcW w:w="589" w:type="dxa"/>
                  <w:tcBorders>
                    <w:top w:val="single" w:sz="4" w:space="0" w:color="auto"/>
                    <w:left w:val="single" w:sz="4" w:space="0" w:color="auto"/>
                    <w:bottom w:val="single" w:sz="4" w:space="0" w:color="auto"/>
                    <w:right w:val="single" w:sz="4" w:space="0" w:color="auto"/>
                  </w:tcBorders>
                  <w:vAlign w:val="center"/>
                </w:tcPr>
                <w:p w14:paraId="2C7A5422" w14:textId="170150AD" w:rsidR="00680409" w:rsidRPr="002A3311" w:rsidRDefault="00680409" w:rsidP="00EC1C47">
                  <w:pPr>
                    <w:pStyle w:val="TabellenInhalt"/>
                    <w:framePr w:hSpace="141" w:wrap="around" w:vAnchor="text" w:hAnchor="text" w:xAlign="right" w:y="1"/>
                    <w:snapToGrid w:val="0"/>
                    <w:spacing w:after="0"/>
                    <w:ind w:right="28"/>
                    <w:suppressOverlap/>
                    <w:jc w:val="both"/>
                    <w:rPr>
                      <w:rFonts w:eastAsia="Times New Roman" w:cs="Arial"/>
                      <w:bCs/>
                      <w:sz w:val="20"/>
                      <w:szCs w:val="20"/>
                      <w:lang w:val="es-ES_tradnl"/>
                    </w:rPr>
                  </w:pPr>
                  <w:r w:rsidRPr="002A3311">
                    <w:rPr>
                      <w:rFonts w:eastAsia="Times New Roman" w:cs="Arial"/>
                      <w:sz w:val="20"/>
                      <w:szCs w:val="20"/>
                      <w:lang w:val="es-ES_tradnl"/>
                    </w:rPr>
                    <w:fldChar w:fldCharType="begin">
                      <w:ffData>
                        <w:name w:val="Kontrollkästchen3"/>
                        <w:enabled/>
                        <w:calcOnExit w:val="0"/>
                        <w:checkBox>
                          <w:sizeAuto/>
                          <w:default w:val="0"/>
                        </w:checkBox>
                      </w:ffData>
                    </w:fldChar>
                  </w:r>
                  <w:r w:rsidRPr="002A3311">
                    <w:rPr>
                      <w:rFonts w:eastAsia="Times New Roman" w:cs="Arial"/>
                      <w:sz w:val="20"/>
                      <w:szCs w:val="20"/>
                      <w:lang w:val="es-ES_tradnl"/>
                    </w:rPr>
                    <w:instrText xml:space="preserve"> FORMCHECKBOX </w:instrText>
                  </w:r>
                  <w:r w:rsidR="00EC1C47" w:rsidRPr="002A3311">
                    <w:rPr>
                      <w:rFonts w:eastAsia="Times New Roman" w:cs="Arial"/>
                      <w:sz w:val="20"/>
                      <w:szCs w:val="20"/>
                      <w:lang w:val="es-ES_tradnl"/>
                    </w:rPr>
                  </w:r>
                  <w:r w:rsidR="002B1F4C">
                    <w:rPr>
                      <w:rFonts w:eastAsia="Times New Roman" w:cs="Arial"/>
                      <w:sz w:val="20"/>
                      <w:szCs w:val="20"/>
                      <w:lang w:val="es-ES_tradnl"/>
                    </w:rPr>
                    <w:fldChar w:fldCharType="separate"/>
                  </w:r>
                  <w:r w:rsidRPr="002A3311">
                    <w:rPr>
                      <w:rFonts w:eastAsia="Times New Roman" w:cs="Arial"/>
                      <w:sz w:val="20"/>
                      <w:szCs w:val="20"/>
                      <w:lang w:val="es-ES_tradnl"/>
                    </w:rPr>
                    <w:fldChar w:fldCharType="end"/>
                  </w:r>
                  <w:r w:rsidRPr="002A3311">
                    <w:rPr>
                      <w:rFonts w:eastAsia="Times New Roman" w:cs="Arial"/>
                      <w:bCs/>
                      <w:sz w:val="20"/>
                      <w:szCs w:val="20"/>
                      <w:lang w:val="es-ES_tradnl"/>
                    </w:rPr>
                    <w:t xml:space="preserve">M </w:t>
                  </w:r>
                  <w:r w:rsidRPr="002A3311">
                    <w:rPr>
                      <w:rFonts w:eastAsia="Times New Roman" w:cs="Arial"/>
                      <w:sz w:val="20"/>
                      <w:szCs w:val="20"/>
                      <w:lang w:val="es-ES_tradnl"/>
                    </w:rPr>
                    <w:fldChar w:fldCharType="begin">
                      <w:ffData>
                        <w:name w:val="Kontrollkästchen3"/>
                        <w:enabled/>
                        <w:calcOnExit w:val="0"/>
                        <w:checkBox>
                          <w:sizeAuto/>
                          <w:default w:val="0"/>
                        </w:checkBox>
                      </w:ffData>
                    </w:fldChar>
                  </w:r>
                  <w:r w:rsidRPr="002A3311">
                    <w:rPr>
                      <w:rFonts w:eastAsia="Times New Roman" w:cs="Arial"/>
                      <w:sz w:val="20"/>
                      <w:szCs w:val="20"/>
                      <w:lang w:val="es-ES_tradnl"/>
                    </w:rPr>
                    <w:instrText xml:space="preserve"> FORMCHECKBOX </w:instrText>
                  </w:r>
                  <w:r w:rsidR="00EC1C47" w:rsidRPr="002A3311">
                    <w:rPr>
                      <w:rFonts w:eastAsia="Times New Roman" w:cs="Arial"/>
                      <w:sz w:val="20"/>
                      <w:szCs w:val="20"/>
                      <w:lang w:val="es-ES_tradnl"/>
                    </w:rPr>
                  </w:r>
                  <w:r w:rsidR="002B1F4C">
                    <w:rPr>
                      <w:rFonts w:eastAsia="Times New Roman" w:cs="Arial"/>
                      <w:sz w:val="20"/>
                      <w:szCs w:val="20"/>
                      <w:lang w:val="es-ES_tradnl"/>
                    </w:rPr>
                    <w:fldChar w:fldCharType="separate"/>
                  </w:r>
                  <w:r w:rsidRPr="002A3311">
                    <w:rPr>
                      <w:rFonts w:eastAsia="Times New Roman" w:cs="Arial"/>
                      <w:sz w:val="20"/>
                      <w:szCs w:val="20"/>
                      <w:lang w:val="es-ES_tradnl"/>
                    </w:rPr>
                    <w:fldChar w:fldCharType="end"/>
                  </w:r>
                  <w:r w:rsidRPr="002A3311">
                    <w:rPr>
                      <w:rFonts w:eastAsia="Times New Roman" w:cs="Arial"/>
                      <w:bCs/>
                      <w:sz w:val="20"/>
                      <w:szCs w:val="20"/>
                      <w:lang w:val="es-ES_tradnl"/>
                    </w:rPr>
                    <w:t xml:space="preserve"> F</w:t>
                  </w:r>
                </w:p>
              </w:tc>
            </w:tr>
            <w:tr w:rsidR="00680409" w:rsidRPr="002A3311" w14:paraId="709EBC66" w14:textId="77777777" w:rsidTr="00680409">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5536CFD0" w14:textId="08D4AC94" w:rsidR="00680409" w:rsidRPr="002A3311" w:rsidRDefault="00680409" w:rsidP="00EC1C47">
                  <w:pPr>
                    <w:pStyle w:val="TabellenInhalt"/>
                    <w:framePr w:hSpace="141" w:wrap="around" w:vAnchor="text" w:hAnchor="text" w:xAlign="right" w:y="1"/>
                    <w:snapToGrid w:val="0"/>
                    <w:spacing w:after="0"/>
                    <w:ind w:right="28"/>
                    <w:suppressOverlap/>
                    <w:rPr>
                      <w:rFonts w:cs="Arial"/>
                      <w:b/>
                      <w:bCs/>
                      <w:spacing w:val="-6"/>
                      <w:sz w:val="20"/>
                      <w:szCs w:val="20"/>
                      <w:lang w:val="es-ES_tradnl"/>
                    </w:rPr>
                  </w:pPr>
                  <w:r w:rsidRPr="002A3311">
                    <w:rPr>
                      <w:rFonts w:cs="Calisto MT"/>
                      <w:b/>
                      <w:bCs/>
                      <w:color w:val="00000A"/>
                      <w:spacing w:val="-6"/>
                      <w:kern w:val="1"/>
                      <w:sz w:val="20"/>
                      <w:szCs w:val="20"/>
                      <w:u w:color="983620"/>
                      <w:lang w:val="es-ES_tradnl"/>
                    </w:rPr>
                    <w:t xml:space="preserve">Dirección </w:t>
                  </w:r>
                </w:p>
              </w:tc>
              <w:tc>
                <w:tcPr>
                  <w:tcW w:w="4480" w:type="dxa"/>
                  <w:tcBorders>
                    <w:top w:val="single" w:sz="4" w:space="0" w:color="auto"/>
                    <w:left w:val="single" w:sz="4" w:space="0" w:color="auto"/>
                    <w:bottom w:val="single" w:sz="4" w:space="0" w:color="auto"/>
                    <w:right w:val="single" w:sz="4" w:space="0" w:color="auto"/>
                  </w:tcBorders>
                  <w:vAlign w:val="center"/>
                </w:tcPr>
                <w:p w14:paraId="2497DA4F" w14:textId="77777777" w:rsidR="00680409" w:rsidRPr="002A3311" w:rsidRDefault="00680409" w:rsidP="00EC1C47">
                  <w:pPr>
                    <w:pStyle w:val="TabellenInhalt"/>
                    <w:framePr w:hSpace="141" w:wrap="around" w:vAnchor="text" w:hAnchor="text" w:xAlign="right" w:y="1"/>
                    <w:snapToGrid w:val="0"/>
                    <w:spacing w:after="0"/>
                    <w:ind w:right="28"/>
                    <w:suppressOverlap/>
                    <w:jc w:val="both"/>
                    <w:rPr>
                      <w:rFonts w:eastAsia="Times New Roman"/>
                      <w:sz w:val="20"/>
                      <w:szCs w:val="20"/>
                      <w:lang w:val="es-ES_tradnl"/>
                    </w:rPr>
                  </w:pPr>
                  <w:r w:rsidRPr="002A3311">
                    <w:rPr>
                      <w:rFonts w:eastAsia="Times New Roman" w:cs="Arial"/>
                      <w:sz w:val="20"/>
                      <w:szCs w:val="20"/>
                      <w:lang w:val="es-ES_tradnl"/>
                    </w:rPr>
                    <w:fldChar w:fldCharType="begin">
                      <w:ffData>
                        <w:name w:val="Text1"/>
                        <w:enabled/>
                        <w:calcOnExit w:val="0"/>
                        <w:textInput/>
                      </w:ffData>
                    </w:fldChar>
                  </w:r>
                  <w:r w:rsidRPr="002A3311">
                    <w:rPr>
                      <w:rFonts w:eastAsia="Times New Roman" w:cs="Arial"/>
                      <w:sz w:val="20"/>
                      <w:szCs w:val="20"/>
                      <w:lang w:val="es-ES_tradnl"/>
                    </w:rPr>
                    <w:instrText xml:space="preserve"> FORMTEXT </w:instrText>
                  </w:r>
                  <w:r w:rsidRPr="002A3311">
                    <w:rPr>
                      <w:rFonts w:eastAsia="Times New Roman" w:cs="Arial"/>
                      <w:sz w:val="20"/>
                      <w:szCs w:val="20"/>
                      <w:lang w:val="es-ES_tradnl"/>
                    </w:rPr>
                  </w:r>
                  <w:r w:rsidRPr="002A3311">
                    <w:rPr>
                      <w:rFonts w:eastAsia="Times New Roman" w:cs="Arial"/>
                      <w:sz w:val="20"/>
                      <w:szCs w:val="20"/>
                      <w:lang w:val="es-ES_tradnl"/>
                    </w:rPr>
                    <w:fldChar w:fldCharType="separate"/>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Pr="002A3311">
                    <w:rPr>
                      <w:rFonts w:eastAsia="Times New Roman" w:cs="Arial"/>
                      <w:sz w:val="20"/>
                      <w:szCs w:val="20"/>
                      <w:lang w:val="es-ES_tradnl"/>
                    </w:rPr>
                    <w:fldChar w:fldCharType="end"/>
                  </w:r>
                </w:p>
              </w:tc>
            </w:tr>
            <w:tr w:rsidR="00AA169E" w:rsidRPr="002A3311" w14:paraId="6373BFD0" w14:textId="77777777" w:rsidTr="00680409">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30F6389E" w14:textId="173528B5" w:rsidR="00AA169E" w:rsidRPr="002A3311" w:rsidRDefault="00AA169E" w:rsidP="00EC1C47">
                  <w:pPr>
                    <w:pStyle w:val="TabellenInhalt"/>
                    <w:framePr w:hSpace="141" w:wrap="around" w:vAnchor="text" w:hAnchor="text" w:xAlign="right" w:y="1"/>
                    <w:snapToGrid w:val="0"/>
                    <w:spacing w:after="0"/>
                    <w:ind w:right="28"/>
                    <w:suppressOverlap/>
                    <w:rPr>
                      <w:rFonts w:cs="Calisto MT"/>
                      <w:b/>
                      <w:bCs/>
                      <w:color w:val="00000A"/>
                      <w:kern w:val="1"/>
                      <w:sz w:val="20"/>
                      <w:szCs w:val="20"/>
                      <w:u w:color="983620"/>
                      <w:lang w:val="es-ES_tradnl"/>
                    </w:rPr>
                  </w:pPr>
                  <w:r w:rsidRPr="002A3311">
                    <w:rPr>
                      <w:rFonts w:cs="Calisto MT"/>
                      <w:b/>
                      <w:bCs/>
                      <w:color w:val="00000A"/>
                      <w:spacing w:val="1"/>
                      <w:kern w:val="1"/>
                      <w:sz w:val="20"/>
                      <w:szCs w:val="20"/>
                      <w:u w:color="983620"/>
                      <w:lang w:val="es-ES_tradnl"/>
                    </w:rPr>
                    <w:t xml:space="preserve">Ciudad </w:t>
                  </w:r>
                  <w:r w:rsidRPr="002A3311">
                    <w:rPr>
                      <w:rFonts w:cs="Calisto MT"/>
                      <w:b/>
                      <w:bCs/>
                      <w:color w:val="00000A"/>
                      <w:kern w:val="1"/>
                      <w:sz w:val="20"/>
                      <w:szCs w:val="20"/>
                      <w:u w:color="983620"/>
                      <w:lang w:val="es-ES_tradnl"/>
                    </w:rPr>
                    <w:t>+</w:t>
                  </w:r>
                  <w:r w:rsidRPr="002A3311">
                    <w:rPr>
                      <w:rFonts w:cs="Calisto MT"/>
                      <w:b/>
                      <w:bCs/>
                      <w:color w:val="00000A"/>
                      <w:spacing w:val="-7"/>
                      <w:kern w:val="1"/>
                      <w:sz w:val="20"/>
                      <w:szCs w:val="20"/>
                      <w:u w:color="983620"/>
                      <w:lang w:val="es-ES_tradnl"/>
                    </w:rPr>
                    <w:t xml:space="preserve"> </w:t>
                  </w:r>
                  <w:r w:rsidRPr="002A3311">
                    <w:rPr>
                      <w:rFonts w:cs="Calisto MT"/>
                      <w:b/>
                      <w:bCs/>
                      <w:color w:val="00000A"/>
                      <w:kern w:val="1"/>
                      <w:sz w:val="20"/>
                      <w:szCs w:val="20"/>
                      <w:u w:color="983620"/>
                      <w:lang w:val="es-ES_tradnl"/>
                    </w:rPr>
                    <w:t>código</w:t>
                  </w:r>
                  <w:r w:rsidRPr="002A3311">
                    <w:rPr>
                      <w:rFonts w:cs="Calisto MT"/>
                      <w:b/>
                      <w:bCs/>
                      <w:color w:val="00000A"/>
                      <w:spacing w:val="-7"/>
                      <w:kern w:val="1"/>
                      <w:sz w:val="20"/>
                      <w:szCs w:val="20"/>
                      <w:u w:color="983620"/>
                      <w:lang w:val="es-ES_tradnl"/>
                    </w:rPr>
                    <w:t xml:space="preserve"> </w:t>
                  </w:r>
                  <w:r w:rsidRPr="002A3311">
                    <w:rPr>
                      <w:rFonts w:cs="Calisto MT"/>
                      <w:b/>
                      <w:bCs/>
                      <w:color w:val="00000A"/>
                      <w:spacing w:val="2"/>
                      <w:kern w:val="1"/>
                      <w:sz w:val="20"/>
                      <w:szCs w:val="20"/>
                      <w:u w:color="983620"/>
                      <w:lang w:val="es-ES_tradnl"/>
                    </w:rPr>
                    <w:t>p</w:t>
                  </w:r>
                  <w:r w:rsidRPr="002A3311">
                    <w:rPr>
                      <w:rFonts w:cs="Calisto MT"/>
                      <w:b/>
                      <w:bCs/>
                      <w:color w:val="00000A"/>
                      <w:kern w:val="1"/>
                      <w:sz w:val="20"/>
                      <w:szCs w:val="20"/>
                      <w:u w:color="983620"/>
                      <w:lang w:val="es-ES_tradnl"/>
                    </w:rPr>
                    <w:t>os</w:t>
                  </w:r>
                  <w:r w:rsidRPr="002A3311">
                    <w:rPr>
                      <w:rFonts w:cs="Calisto MT"/>
                      <w:b/>
                      <w:bCs/>
                      <w:color w:val="00000A"/>
                      <w:spacing w:val="-6"/>
                      <w:kern w:val="1"/>
                      <w:sz w:val="20"/>
                      <w:szCs w:val="20"/>
                      <w:u w:color="983620"/>
                      <w:lang w:val="es-ES_tradnl"/>
                    </w:rPr>
                    <w:t>t</w:t>
                  </w:r>
                  <w:r w:rsidRPr="002A3311">
                    <w:rPr>
                      <w:rFonts w:cs="Calisto MT"/>
                      <w:b/>
                      <w:bCs/>
                      <w:color w:val="00000A"/>
                      <w:kern w:val="1"/>
                      <w:sz w:val="20"/>
                      <w:szCs w:val="20"/>
                      <w:u w:color="983620"/>
                      <w:lang w:val="es-ES_tradnl"/>
                    </w:rPr>
                    <w:t>al</w:t>
                  </w:r>
                </w:p>
              </w:tc>
              <w:tc>
                <w:tcPr>
                  <w:tcW w:w="4480" w:type="dxa"/>
                  <w:tcBorders>
                    <w:top w:val="single" w:sz="4" w:space="0" w:color="auto"/>
                    <w:left w:val="single" w:sz="4" w:space="0" w:color="auto"/>
                    <w:bottom w:val="single" w:sz="4" w:space="0" w:color="auto"/>
                    <w:right w:val="single" w:sz="4" w:space="0" w:color="auto"/>
                  </w:tcBorders>
                  <w:vAlign w:val="center"/>
                </w:tcPr>
                <w:p w14:paraId="70E6DB30" w14:textId="7524271B" w:rsidR="00AA169E" w:rsidRPr="002A3311" w:rsidRDefault="00AA169E" w:rsidP="00EC1C47">
                  <w:pPr>
                    <w:pStyle w:val="TabellenInhalt"/>
                    <w:framePr w:hSpace="141" w:wrap="around" w:vAnchor="text" w:hAnchor="text" w:xAlign="right" w:y="1"/>
                    <w:snapToGrid w:val="0"/>
                    <w:spacing w:after="0"/>
                    <w:ind w:right="28"/>
                    <w:suppressOverlap/>
                    <w:jc w:val="both"/>
                    <w:rPr>
                      <w:rFonts w:eastAsia="Times New Roman" w:cs="Arial"/>
                      <w:sz w:val="20"/>
                      <w:szCs w:val="20"/>
                      <w:lang w:val="es-ES_tradnl"/>
                    </w:rPr>
                  </w:pPr>
                  <w:r w:rsidRPr="002A3311">
                    <w:rPr>
                      <w:rFonts w:eastAsia="Times New Roman" w:cs="Arial"/>
                      <w:sz w:val="20"/>
                      <w:szCs w:val="20"/>
                      <w:lang w:val="es-ES_tradnl"/>
                    </w:rPr>
                    <w:fldChar w:fldCharType="begin">
                      <w:ffData>
                        <w:name w:val="Text1"/>
                        <w:enabled/>
                        <w:calcOnExit w:val="0"/>
                        <w:textInput/>
                      </w:ffData>
                    </w:fldChar>
                  </w:r>
                  <w:r w:rsidRPr="002A3311">
                    <w:rPr>
                      <w:rFonts w:eastAsia="Times New Roman" w:cs="Arial"/>
                      <w:sz w:val="20"/>
                      <w:szCs w:val="20"/>
                      <w:lang w:val="es-ES_tradnl"/>
                    </w:rPr>
                    <w:instrText xml:space="preserve"> FORMTEXT </w:instrText>
                  </w:r>
                  <w:r w:rsidRPr="002A3311">
                    <w:rPr>
                      <w:rFonts w:eastAsia="Times New Roman" w:cs="Arial"/>
                      <w:sz w:val="20"/>
                      <w:szCs w:val="20"/>
                      <w:lang w:val="es-ES_tradnl"/>
                    </w:rPr>
                  </w:r>
                  <w:r w:rsidRPr="002A3311">
                    <w:rPr>
                      <w:rFonts w:eastAsia="Times New Roman" w:cs="Arial"/>
                      <w:sz w:val="20"/>
                      <w:szCs w:val="20"/>
                      <w:lang w:val="es-ES_tradnl"/>
                    </w:rPr>
                    <w:fldChar w:fldCharType="separate"/>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Pr="002A3311">
                    <w:rPr>
                      <w:rFonts w:eastAsia="Times New Roman" w:cs="Arial"/>
                      <w:sz w:val="20"/>
                      <w:szCs w:val="20"/>
                      <w:lang w:val="es-ES_tradnl"/>
                    </w:rPr>
                    <w:fldChar w:fldCharType="end"/>
                  </w:r>
                </w:p>
              </w:tc>
            </w:tr>
            <w:tr w:rsidR="00680409" w:rsidRPr="002A3311" w14:paraId="6A82CF1C" w14:textId="77777777" w:rsidTr="00680409">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552BFCA3" w14:textId="193DF565" w:rsidR="00680409" w:rsidRPr="002A3311" w:rsidRDefault="00680409" w:rsidP="00EC1C47">
                  <w:pPr>
                    <w:pStyle w:val="TabellenInhalt"/>
                    <w:framePr w:hSpace="141" w:wrap="around" w:vAnchor="text" w:hAnchor="text" w:xAlign="right" w:y="1"/>
                    <w:snapToGrid w:val="0"/>
                    <w:spacing w:after="0"/>
                    <w:ind w:right="28"/>
                    <w:suppressOverlap/>
                    <w:rPr>
                      <w:rFonts w:eastAsia="Times New Roman"/>
                      <w:b/>
                      <w:bCs/>
                      <w:sz w:val="20"/>
                      <w:szCs w:val="20"/>
                      <w:lang w:val="es-ES_tradnl"/>
                    </w:rPr>
                  </w:pPr>
                  <w:r w:rsidRPr="002A3311">
                    <w:rPr>
                      <w:rFonts w:cs="Calisto MT"/>
                      <w:b/>
                      <w:bCs/>
                      <w:color w:val="00000A"/>
                      <w:kern w:val="1"/>
                      <w:sz w:val="20"/>
                      <w:szCs w:val="20"/>
                      <w:u w:color="983620"/>
                      <w:lang w:val="es-ES_tradnl"/>
                    </w:rPr>
                    <w:t>País</w:t>
                  </w:r>
                </w:p>
              </w:tc>
              <w:tc>
                <w:tcPr>
                  <w:tcW w:w="4480" w:type="dxa"/>
                  <w:tcBorders>
                    <w:top w:val="single" w:sz="4" w:space="0" w:color="auto"/>
                    <w:left w:val="single" w:sz="4" w:space="0" w:color="auto"/>
                    <w:bottom w:val="single" w:sz="4" w:space="0" w:color="auto"/>
                    <w:right w:val="single" w:sz="4" w:space="0" w:color="auto"/>
                  </w:tcBorders>
                  <w:vAlign w:val="center"/>
                </w:tcPr>
                <w:p w14:paraId="0682FF24" w14:textId="77777777" w:rsidR="00680409" w:rsidRPr="002A3311" w:rsidRDefault="00680409" w:rsidP="00EC1C47">
                  <w:pPr>
                    <w:pStyle w:val="TabellenInhalt"/>
                    <w:framePr w:hSpace="141" w:wrap="around" w:vAnchor="text" w:hAnchor="text" w:xAlign="right" w:y="1"/>
                    <w:snapToGrid w:val="0"/>
                    <w:spacing w:after="0"/>
                    <w:ind w:right="28"/>
                    <w:suppressOverlap/>
                    <w:jc w:val="both"/>
                    <w:rPr>
                      <w:rFonts w:eastAsia="Times New Roman"/>
                      <w:sz w:val="20"/>
                      <w:szCs w:val="20"/>
                      <w:lang w:val="es-ES_tradnl"/>
                    </w:rPr>
                  </w:pPr>
                  <w:r w:rsidRPr="002A3311">
                    <w:rPr>
                      <w:rFonts w:eastAsia="Times New Roman" w:cs="Arial"/>
                      <w:sz w:val="20"/>
                      <w:szCs w:val="20"/>
                      <w:lang w:val="es-ES_tradnl"/>
                    </w:rPr>
                    <w:fldChar w:fldCharType="begin">
                      <w:ffData>
                        <w:name w:val="Text1"/>
                        <w:enabled/>
                        <w:calcOnExit w:val="0"/>
                        <w:textInput/>
                      </w:ffData>
                    </w:fldChar>
                  </w:r>
                  <w:r w:rsidRPr="002A3311">
                    <w:rPr>
                      <w:rFonts w:eastAsia="Times New Roman" w:cs="Arial"/>
                      <w:sz w:val="20"/>
                      <w:szCs w:val="20"/>
                      <w:lang w:val="es-ES_tradnl"/>
                    </w:rPr>
                    <w:instrText xml:space="preserve"> FORMTEXT </w:instrText>
                  </w:r>
                  <w:r w:rsidRPr="002A3311">
                    <w:rPr>
                      <w:rFonts w:eastAsia="Times New Roman" w:cs="Arial"/>
                      <w:sz w:val="20"/>
                      <w:szCs w:val="20"/>
                      <w:lang w:val="es-ES_tradnl"/>
                    </w:rPr>
                  </w:r>
                  <w:r w:rsidRPr="002A3311">
                    <w:rPr>
                      <w:rFonts w:eastAsia="Times New Roman" w:cs="Arial"/>
                      <w:sz w:val="20"/>
                      <w:szCs w:val="20"/>
                      <w:lang w:val="es-ES_tradnl"/>
                    </w:rPr>
                    <w:fldChar w:fldCharType="separate"/>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Pr="002A3311">
                    <w:rPr>
                      <w:rFonts w:eastAsia="Times New Roman" w:cs="Arial"/>
                      <w:sz w:val="20"/>
                      <w:szCs w:val="20"/>
                      <w:lang w:val="es-ES_tradnl"/>
                    </w:rPr>
                    <w:fldChar w:fldCharType="end"/>
                  </w:r>
                </w:p>
              </w:tc>
            </w:tr>
            <w:tr w:rsidR="00680409" w:rsidRPr="002A3311" w14:paraId="28199A4C" w14:textId="77777777" w:rsidTr="00680409">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5EC3BA38" w14:textId="78FBE51A" w:rsidR="00680409" w:rsidRPr="002A3311" w:rsidRDefault="00680409" w:rsidP="00EC1C47">
                  <w:pPr>
                    <w:pStyle w:val="TabellenInhalt"/>
                    <w:framePr w:hSpace="141" w:wrap="around" w:vAnchor="text" w:hAnchor="text" w:xAlign="right" w:y="1"/>
                    <w:snapToGrid w:val="0"/>
                    <w:spacing w:after="0"/>
                    <w:ind w:right="28"/>
                    <w:suppressOverlap/>
                    <w:rPr>
                      <w:rFonts w:eastAsia="Times New Roman"/>
                      <w:b/>
                      <w:bCs/>
                      <w:sz w:val="20"/>
                      <w:szCs w:val="20"/>
                      <w:lang w:val="es-ES_tradnl"/>
                    </w:rPr>
                  </w:pPr>
                  <w:r w:rsidRPr="002A3311">
                    <w:rPr>
                      <w:rFonts w:cs="Calisto MT"/>
                      <w:b/>
                      <w:bCs/>
                      <w:color w:val="00000A"/>
                      <w:kern w:val="1"/>
                      <w:sz w:val="20"/>
                      <w:szCs w:val="20"/>
                      <w:u w:color="983620"/>
                      <w:lang w:val="es-ES_tradnl"/>
                    </w:rPr>
                    <w:t xml:space="preserve">Dirección email </w:t>
                  </w:r>
                </w:p>
              </w:tc>
              <w:tc>
                <w:tcPr>
                  <w:tcW w:w="4480" w:type="dxa"/>
                  <w:tcBorders>
                    <w:top w:val="single" w:sz="4" w:space="0" w:color="auto"/>
                    <w:left w:val="single" w:sz="4" w:space="0" w:color="auto"/>
                    <w:bottom w:val="single" w:sz="4" w:space="0" w:color="auto"/>
                    <w:right w:val="single" w:sz="4" w:space="0" w:color="auto"/>
                  </w:tcBorders>
                  <w:vAlign w:val="center"/>
                </w:tcPr>
                <w:p w14:paraId="1DAD9AD5" w14:textId="77777777" w:rsidR="00680409" w:rsidRPr="002A3311" w:rsidRDefault="00680409" w:rsidP="00EC1C47">
                  <w:pPr>
                    <w:pStyle w:val="TabellenInhalt"/>
                    <w:framePr w:hSpace="141" w:wrap="around" w:vAnchor="text" w:hAnchor="text" w:xAlign="right" w:y="1"/>
                    <w:snapToGrid w:val="0"/>
                    <w:spacing w:after="0"/>
                    <w:ind w:right="28"/>
                    <w:suppressOverlap/>
                    <w:jc w:val="both"/>
                    <w:rPr>
                      <w:rFonts w:eastAsia="Times New Roman"/>
                      <w:sz w:val="20"/>
                      <w:szCs w:val="20"/>
                      <w:lang w:val="es-ES_tradnl"/>
                    </w:rPr>
                  </w:pPr>
                  <w:r w:rsidRPr="002A3311">
                    <w:rPr>
                      <w:rFonts w:eastAsia="Times New Roman" w:cs="Arial"/>
                      <w:sz w:val="20"/>
                      <w:szCs w:val="20"/>
                      <w:lang w:val="es-ES_tradnl"/>
                    </w:rPr>
                    <w:fldChar w:fldCharType="begin">
                      <w:ffData>
                        <w:name w:val="Text1"/>
                        <w:enabled/>
                        <w:calcOnExit w:val="0"/>
                        <w:textInput/>
                      </w:ffData>
                    </w:fldChar>
                  </w:r>
                  <w:r w:rsidRPr="002A3311">
                    <w:rPr>
                      <w:rFonts w:eastAsia="Times New Roman" w:cs="Arial"/>
                      <w:sz w:val="20"/>
                      <w:szCs w:val="20"/>
                      <w:lang w:val="es-ES_tradnl"/>
                    </w:rPr>
                    <w:instrText xml:space="preserve"> FORMTEXT </w:instrText>
                  </w:r>
                  <w:r w:rsidRPr="002A3311">
                    <w:rPr>
                      <w:rFonts w:eastAsia="Times New Roman" w:cs="Arial"/>
                      <w:sz w:val="20"/>
                      <w:szCs w:val="20"/>
                      <w:lang w:val="es-ES_tradnl"/>
                    </w:rPr>
                  </w:r>
                  <w:r w:rsidRPr="002A3311">
                    <w:rPr>
                      <w:rFonts w:eastAsia="Times New Roman" w:cs="Arial"/>
                      <w:sz w:val="20"/>
                      <w:szCs w:val="20"/>
                      <w:lang w:val="es-ES_tradnl"/>
                    </w:rPr>
                    <w:fldChar w:fldCharType="separate"/>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Pr="002A3311">
                    <w:rPr>
                      <w:rFonts w:eastAsia="Times New Roman" w:cs="Arial"/>
                      <w:sz w:val="20"/>
                      <w:szCs w:val="20"/>
                      <w:lang w:val="es-ES_tradnl"/>
                    </w:rPr>
                    <w:fldChar w:fldCharType="end"/>
                  </w:r>
                </w:p>
              </w:tc>
            </w:tr>
            <w:tr w:rsidR="00680409" w:rsidRPr="002A3311" w14:paraId="5FE8A180" w14:textId="77777777" w:rsidTr="00680409">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49824FC7" w14:textId="62AD0157" w:rsidR="00680409" w:rsidRPr="002A3311" w:rsidRDefault="00680409" w:rsidP="00EC1C47">
                  <w:pPr>
                    <w:pStyle w:val="TabellenInhalt"/>
                    <w:framePr w:hSpace="141" w:wrap="around" w:vAnchor="text" w:hAnchor="text" w:xAlign="right" w:y="1"/>
                    <w:snapToGrid w:val="0"/>
                    <w:spacing w:after="0"/>
                    <w:ind w:right="28"/>
                    <w:suppressOverlap/>
                    <w:rPr>
                      <w:rFonts w:cs="Arial"/>
                      <w:b/>
                      <w:bCs/>
                      <w:sz w:val="20"/>
                      <w:szCs w:val="20"/>
                      <w:lang w:val="es-ES_tradnl"/>
                    </w:rPr>
                  </w:pPr>
                  <w:r w:rsidRPr="002A3311">
                    <w:rPr>
                      <w:rFonts w:cs="Calisto MT"/>
                      <w:b/>
                      <w:bCs/>
                      <w:color w:val="00000A"/>
                      <w:kern w:val="1"/>
                      <w:sz w:val="20"/>
                      <w:szCs w:val="20"/>
                      <w:u w:color="983620"/>
                      <w:lang w:val="es-ES_tradnl"/>
                    </w:rPr>
                    <w:t>Número</w:t>
                  </w:r>
                  <w:r w:rsidRPr="002A3311">
                    <w:rPr>
                      <w:rFonts w:cs="Calisto MT"/>
                      <w:b/>
                      <w:bCs/>
                      <w:color w:val="00000A"/>
                      <w:spacing w:val="-12"/>
                      <w:kern w:val="1"/>
                      <w:sz w:val="20"/>
                      <w:szCs w:val="20"/>
                      <w:u w:color="983620"/>
                      <w:lang w:val="es-ES_tradnl"/>
                    </w:rPr>
                    <w:t xml:space="preserve"> </w:t>
                  </w:r>
                  <w:r w:rsidRPr="002A3311">
                    <w:rPr>
                      <w:rFonts w:cs="Calisto MT"/>
                      <w:b/>
                      <w:bCs/>
                      <w:color w:val="00000A"/>
                      <w:spacing w:val="2"/>
                      <w:kern w:val="1"/>
                      <w:sz w:val="20"/>
                      <w:szCs w:val="20"/>
                      <w:u w:color="983620"/>
                      <w:lang w:val="es-ES_tradnl"/>
                    </w:rPr>
                    <w:t>d</w:t>
                  </w:r>
                  <w:r w:rsidRPr="002A3311">
                    <w:rPr>
                      <w:rFonts w:cs="Calisto MT"/>
                      <w:b/>
                      <w:bCs/>
                      <w:color w:val="00000A"/>
                      <w:kern w:val="1"/>
                      <w:sz w:val="20"/>
                      <w:szCs w:val="20"/>
                      <w:u w:color="983620"/>
                      <w:lang w:val="es-ES_tradnl"/>
                    </w:rPr>
                    <w:t>e</w:t>
                  </w:r>
                  <w:r w:rsidRPr="002A3311">
                    <w:rPr>
                      <w:rFonts w:cs="Calisto MT"/>
                      <w:b/>
                      <w:bCs/>
                      <w:color w:val="00000A"/>
                      <w:spacing w:val="-11"/>
                      <w:kern w:val="1"/>
                      <w:sz w:val="20"/>
                      <w:szCs w:val="20"/>
                      <w:u w:color="983620"/>
                      <w:lang w:val="es-ES_tradnl"/>
                    </w:rPr>
                    <w:t xml:space="preserve"> </w:t>
                  </w:r>
                  <w:r w:rsidR="00201081" w:rsidRPr="002A3311">
                    <w:rPr>
                      <w:rFonts w:cs="Calisto MT"/>
                      <w:b/>
                      <w:bCs/>
                      <w:color w:val="00000A"/>
                      <w:kern w:val="1"/>
                      <w:sz w:val="20"/>
                      <w:szCs w:val="20"/>
                      <w:u w:color="983620"/>
                      <w:lang w:val="es-ES_tradnl"/>
                    </w:rPr>
                    <w:t>teléfono</w:t>
                  </w:r>
                </w:p>
              </w:tc>
              <w:tc>
                <w:tcPr>
                  <w:tcW w:w="4480" w:type="dxa"/>
                  <w:tcBorders>
                    <w:top w:val="single" w:sz="4" w:space="0" w:color="auto"/>
                    <w:left w:val="single" w:sz="4" w:space="0" w:color="auto"/>
                    <w:bottom w:val="single" w:sz="4" w:space="0" w:color="auto"/>
                    <w:right w:val="single" w:sz="4" w:space="0" w:color="auto"/>
                  </w:tcBorders>
                  <w:vAlign w:val="center"/>
                </w:tcPr>
                <w:p w14:paraId="52E6160C" w14:textId="77777777" w:rsidR="00680409" w:rsidRPr="002A3311" w:rsidRDefault="00680409" w:rsidP="00EC1C47">
                  <w:pPr>
                    <w:pStyle w:val="TabellenInhalt"/>
                    <w:framePr w:hSpace="141" w:wrap="around" w:vAnchor="text" w:hAnchor="text" w:xAlign="right" w:y="1"/>
                    <w:snapToGrid w:val="0"/>
                    <w:spacing w:after="0"/>
                    <w:ind w:right="28"/>
                    <w:suppressOverlap/>
                    <w:jc w:val="both"/>
                    <w:rPr>
                      <w:rFonts w:eastAsia="Times New Roman"/>
                      <w:sz w:val="20"/>
                      <w:szCs w:val="20"/>
                      <w:lang w:val="es-ES_tradnl"/>
                    </w:rPr>
                  </w:pPr>
                  <w:r w:rsidRPr="002A3311">
                    <w:rPr>
                      <w:rFonts w:eastAsia="Times New Roman" w:cs="Arial"/>
                      <w:sz w:val="20"/>
                      <w:szCs w:val="20"/>
                      <w:lang w:val="es-ES_tradnl"/>
                    </w:rPr>
                    <w:fldChar w:fldCharType="begin">
                      <w:ffData>
                        <w:name w:val="Text1"/>
                        <w:enabled/>
                        <w:calcOnExit w:val="0"/>
                        <w:textInput/>
                      </w:ffData>
                    </w:fldChar>
                  </w:r>
                  <w:r w:rsidRPr="002A3311">
                    <w:rPr>
                      <w:rFonts w:eastAsia="Times New Roman" w:cs="Arial"/>
                      <w:sz w:val="20"/>
                      <w:szCs w:val="20"/>
                      <w:lang w:val="es-ES_tradnl"/>
                    </w:rPr>
                    <w:instrText xml:space="preserve"> FORMTEXT </w:instrText>
                  </w:r>
                  <w:r w:rsidRPr="002A3311">
                    <w:rPr>
                      <w:rFonts w:eastAsia="Times New Roman" w:cs="Arial"/>
                      <w:sz w:val="20"/>
                      <w:szCs w:val="20"/>
                      <w:lang w:val="es-ES_tradnl"/>
                    </w:rPr>
                  </w:r>
                  <w:r w:rsidRPr="002A3311">
                    <w:rPr>
                      <w:rFonts w:eastAsia="Times New Roman" w:cs="Arial"/>
                      <w:sz w:val="20"/>
                      <w:szCs w:val="20"/>
                      <w:lang w:val="es-ES_tradnl"/>
                    </w:rPr>
                    <w:fldChar w:fldCharType="separate"/>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Pr="002A3311">
                    <w:rPr>
                      <w:rFonts w:eastAsia="Times New Roman" w:cs="Arial"/>
                      <w:sz w:val="20"/>
                      <w:szCs w:val="20"/>
                      <w:lang w:val="es-ES_tradnl"/>
                    </w:rPr>
                    <w:fldChar w:fldCharType="end"/>
                  </w:r>
                </w:p>
              </w:tc>
            </w:tr>
            <w:tr w:rsidR="00680409" w:rsidRPr="002A3311" w14:paraId="394E015F" w14:textId="77777777" w:rsidTr="00680409">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2B5031F0" w14:textId="40A92C4D" w:rsidR="00680409" w:rsidRPr="002A3311" w:rsidRDefault="00680409" w:rsidP="00EC1C47">
                  <w:pPr>
                    <w:pStyle w:val="TabellenInhalt"/>
                    <w:framePr w:hSpace="141" w:wrap="around" w:vAnchor="text" w:hAnchor="text" w:xAlign="right" w:y="1"/>
                    <w:snapToGrid w:val="0"/>
                    <w:spacing w:after="0"/>
                    <w:ind w:right="28"/>
                    <w:suppressOverlap/>
                    <w:rPr>
                      <w:rFonts w:cs="Arial"/>
                      <w:b/>
                      <w:bCs/>
                      <w:sz w:val="20"/>
                      <w:szCs w:val="20"/>
                      <w:lang w:val="es-ES_tradnl"/>
                    </w:rPr>
                  </w:pPr>
                  <w:r w:rsidRPr="002A3311">
                    <w:rPr>
                      <w:rFonts w:cs="Calisto MT"/>
                      <w:b/>
                      <w:bCs/>
                      <w:color w:val="00000A"/>
                      <w:kern w:val="1"/>
                      <w:sz w:val="20"/>
                      <w:szCs w:val="20"/>
                      <w:u w:color="983620"/>
                      <w:lang w:val="es-ES_tradnl"/>
                    </w:rPr>
                    <w:t>Nombre y edad del niño/a</w:t>
                  </w:r>
                </w:p>
              </w:tc>
              <w:tc>
                <w:tcPr>
                  <w:tcW w:w="4480" w:type="dxa"/>
                  <w:tcBorders>
                    <w:top w:val="single" w:sz="4" w:space="0" w:color="auto"/>
                    <w:left w:val="single" w:sz="4" w:space="0" w:color="auto"/>
                    <w:bottom w:val="single" w:sz="4" w:space="0" w:color="auto"/>
                    <w:right w:val="single" w:sz="4" w:space="0" w:color="auto"/>
                  </w:tcBorders>
                  <w:vAlign w:val="center"/>
                </w:tcPr>
                <w:p w14:paraId="63DD3BDA" w14:textId="77777777" w:rsidR="00680409" w:rsidRPr="002A3311" w:rsidRDefault="00680409" w:rsidP="00EC1C47">
                  <w:pPr>
                    <w:pStyle w:val="TabellenInhalt"/>
                    <w:framePr w:hSpace="141" w:wrap="around" w:vAnchor="text" w:hAnchor="text" w:xAlign="right" w:y="1"/>
                    <w:snapToGrid w:val="0"/>
                    <w:spacing w:after="0"/>
                    <w:ind w:right="28"/>
                    <w:suppressOverlap/>
                    <w:jc w:val="both"/>
                    <w:rPr>
                      <w:rFonts w:eastAsia="Times New Roman"/>
                      <w:sz w:val="20"/>
                      <w:szCs w:val="20"/>
                      <w:lang w:val="es-ES_tradnl"/>
                    </w:rPr>
                  </w:pPr>
                  <w:r w:rsidRPr="002A3311">
                    <w:rPr>
                      <w:rFonts w:eastAsia="Times New Roman" w:cs="Arial"/>
                      <w:sz w:val="20"/>
                      <w:szCs w:val="20"/>
                      <w:lang w:val="es-ES_tradnl"/>
                    </w:rPr>
                    <w:fldChar w:fldCharType="begin">
                      <w:ffData>
                        <w:name w:val="Text1"/>
                        <w:enabled/>
                        <w:calcOnExit w:val="0"/>
                        <w:textInput/>
                      </w:ffData>
                    </w:fldChar>
                  </w:r>
                  <w:r w:rsidRPr="002A3311">
                    <w:rPr>
                      <w:rFonts w:eastAsia="Times New Roman" w:cs="Arial"/>
                      <w:sz w:val="20"/>
                      <w:szCs w:val="20"/>
                      <w:lang w:val="es-ES_tradnl"/>
                    </w:rPr>
                    <w:instrText xml:space="preserve"> FORMTEXT </w:instrText>
                  </w:r>
                  <w:r w:rsidRPr="002A3311">
                    <w:rPr>
                      <w:rFonts w:eastAsia="Times New Roman" w:cs="Arial"/>
                      <w:sz w:val="20"/>
                      <w:szCs w:val="20"/>
                      <w:lang w:val="es-ES_tradnl"/>
                    </w:rPr>
                  </w:r>
                  <w:r w:rsidRPr="002A3311">
                    <w:rPr>
                      <w:rFonts w:eastAsia="Times New Roman" w:cs="Arial"/>
                      <w:sz w:val="20"/>
                      <w:szCs w:val="20"/>
                      <w:lang w:val="es-ES_tradnl"/>
                    </w:rPr>
                    <w:fldChar w:fldCharType="separate"/>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00EC1C47">
                    <w:rPr>
                      <w:rFonts w:eastAsia="Times New Roman" w:cs="Arial"/>
                      <w:noProof/>
                      <w:sz w:val="20"/>
                      <w:szCs w:val="20"/>
                      <w:lang w:val="es-ES_tradnl"/>
                    </w:rPr>
                    <w:t> </w:t>
                  </w:r>
                  <w:r w:rsidRPr="002A3311">
                    <w:rPr>
                      <w:rFonts w:eastAsia="Times New Roman" w:cs="Arial"/>
                      <w:sz w:val="20"/>
                      <w:szCs w:val="20"/>
                      <w:lang w:val="es-ES_tradnl"/>
                    </w:rPr>
                    <w:fldChar w:fldCharType="end"/>
                  </w:r>
                </w:p>
              </w:tc>
            </w:tr>
          </w:tbl>
          <w:p w14:paraId="3F9DF431" w14:textId="77777777" w:rsidR="006D2008" w:rsidRPr="002A3311" w:rsidRDefault="006D2008" w:rsidP="002F4759">
            <w:pPr>
              <w:ind w:right="28"/>
              <w:rPr>
                <w:lang w:val="es-ES_tradnl"/>
              </w:rPr>
            </w:pPr>
          </w:p>
          <w:p w14:paraId="53E4D599" w14:textId="40A1665E" w:rsidR="00AA169E" w:rsidRPr="002A3311" w:rsidRDefault="00AA169E" w:rsidP="00AA1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Arial"/>
                <w:szCs w:val="20"/>
                <w:lang w:val="es-ES_tradnl"/>
              </w:rPr>
            </w:pPr>
            <w:r w:rsidRPr="002A3311">
              <w:rPr>
                <w:rFonts w:cs="Arial"/>
                <w:sz w:val="22"/>
                <w:szCs w:val="22"/>
                <w:lang w:val="es-ES_tradnl"/>
              </w:rPr>
              <w:t xml:space="preserve">¿Cómo os habéis </w:t>
            </w:r>
            <w:r w:rsidR="00201081" w:rsidRPr="002A3311">
              <w:rPr>
                <w:rFonts w:cs="Arial"/>
                <w:sz w:val="22"/>
                <w:szCs w:val="22"/>
                <w:lang w:val="es-ES_tradnl"/>
              </w:rPr>
              <w:t>oído</w:t>
            </w:r>
            <w:r w:rsidRPr="002A3311">
              <w:rPr>
                <w:rFonts w:cs="Arial"/>
                <w:sz w:val="22"/>
                <w:szCs w:val="22"/>
                <w:lang w:val="es-ES_tradnl"/>
              </w:rPr>
              <w:t xml:space="preserve"> hablar del retiro ?</w:t>
            </w:r>
          </w:p>
          <w:p w14:paraId="0CE32953" w14:textId="58B7B071" w:rsidR="00AA169E" w:rsidRPr="002A3311" w:rsidRDefault="00AA169E" w:rsidP="00AA1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sz w:val="22"/>
                <w:szCs w:val="22"/>
                <w:lang w:val="es-ES_tradnl"/>
              </w:rPr>
            </w:pPr>
            <w:r w:rsidRPr="002A3311">
              <w:rPr>
                <w:rFonts w:cs="Arial"/>
                <w:sz w:val="22"/>
                <w:szCs w:val="22"/>
                <w:lang w:val="es-ES_tradnl"/>
              </w:rPr>
              <w:fldChar w:fldCharType="begin">
                <w:ffData>
                  <w:name w:val="Kontrollkästchen3"/>
                  <w:enabled/>
                  <w:calcOnExit w:val="0"/>
                  <w:checkBox>
                    <w:sizeAuto/>
                    <w:default w:val="0"/>
                  </w:checkBox>
                </w:ffData>
              </w:fldChar>
            </w:r>
            <w:r w:rsidRPr="002A3311">
              <w:rPr>
                <w:rFonts w:cs="Arial"/>
                <w:sz w:val="22"/>
                <w:szCs w:val="22"/>
                <w:lang w:val="es-ES_tradnl"/>
              </w:rPr>
              <w:instrText xml:space="preserve"> FORMCHECKBOX </w:instrText>
            </w:r>
            <w:r w:rsidR="00EC1C47" w:rsidRPr="002A3311">
              <w:rPr>
                <w:rFonts w:cs="Arial"/>
                <w:sz w:val="22"/>
                <w:szCs w:val="22"/>
                <w:lang w:val="es-ES_tradnl"/>
              </w:rPr>
            </w:r>
            <w:r w:rsidR="002B1F4C">
              <w:rPr>
                <w:rFonts w:cs="Arial"/>
                <w:sz w:val="22"/>
                <w:szCs w:val="22"/>
                <w:lang w:val="es-ES_tradnl"/>
              </w:rPr>
              <w:fldChar w:fldCharType="separate"/>
            </w:r>
            <w:r w:rsidRPr="002A3311">
              <w:rPr>
                <w:rFonts w:cs="Arial"/>
                <w:sz w:val="22"/>
                <w:szCs w:val="22"/>
                <w:lang w:val="es-ES_tradnl"/>
              </w:rPr>
              <w:fldChar w:fldCharType="end"/>
            </w:r>
            <w:r w:rsidRPr="002A3311">
              <w:rPr>
                <w:rFonts w:cs="Arial"/>
                <w:sz w:val="22"/>
                <w:szCs w:val="22"/>
                <w:lang w:val="es-ES_tradnl"/>
              </w:rPr>
              <w:t xml:space="preserve">newsletter, </w:t>
            </w:r>
            <w:r w:rsidRPr="002A3311">
              <w:rPr>
                <w:rFonts w:cs="Arial"/>
                <w:sz w:val="22"/>
                <w:szCs w:val="22"/>
                <w:lang w:val="es-ES_tradnl"/>
              </w:rPr>
              <w:fldChar w:fldCharType="begin">
                <w:ffData>
                  <w:name w:val="Kontrollkästchen3"/>
                  <w:enabled/>
                  <w:calcOnExit w:val="0"/>
                  <w:checkBox>
                    <w:sizeAuto/>
                    <w:default w:val="0"/>
                  </w:checkBox>
                </w:ffData>
              </w:fldChar>
            </w:r>
            <w:r w:rsidRPr="002A3311">
              <w:rPr>
                <w:rFonts w:cs="Arial"/>
                <w:sz w:val="22"/>
                <w:szCs w:val="22"/>
                <w:lang w:val="es-ES_tradnl"/>
              </w:rPr>
              <w:instrText xml:space="preserve"> FORMCHECKBOX </w:instrText>
            </w:r>
            <w:r w:rsidR="00EC1C47" w:rsidRPr="002A3311">
              <w:rPr>
                <w:rFonts w:cs="Arial"/>
                <w:sz w:val="22"/>
                <w:szCs w:val="22"/>
                <w:lang w:val="es-ES_tradnl"/>
              </w:rPr>
            </w:r>
            <w:r w:rsidR="002B1F4C">
              <w:rPr>
                <w:rFonts w:cs="Arial"/>
                <w:sz w:val="22"/>
                <w:szCs w:val="22"/>
                <w:lang w:val="es-ES_tradnl"/>
              </w:rPr>
              <w:fldChar w:fldCharType="separate"/>
            </w:r>
            <w:r w:rsidRPr="002A3311">
              <w:rPr>
                <w:rFonts w:cs="Arial"/>
                <w:sz w:val="22"/>
                <w:szCs w:val="22"/>
                <w:lang w:val="es-ES_tradnl"/>
              </w:rPr>
              <w:fldChar w:fldCharType="end"/>
            </w:r>
            <w:r w:rsidRPr="002A3311">
              <w:rPr>
                <w:rFonts w:cs="Arial"/>
                <w:sz w:val="22"/>
                <w:szCs w:val="22"/>
                <w:lang w:val="es-ES_tradnl"/>
              </w:rPr>
              <w:t xml:space="preserve"> amigos </w:t>
            </w:r>
            <w:r w:rsidRPr="002A3311">
              <w:rPr>
                <w:rFonts w:cs="Arial"/>
                <w:sz w:val="22"/>
                <w:szCs w:val="22"/>
                <w:lang w:val="es-ES_tradnl"/>
              </w:rPr>
              <w:fldChar w:fldCharType="begin">
                <w:ffData>
                  <w:name w:val="Kontrollkästchen3"/>
                  <w:enabled/>
                  <w:calcOnExit w:val="0"/>
                  <w:checkBox>
                    <w:sizeAuto/>
                    <w:default w:val="0"/>
                  </w:checkBox>
                </w:ffData>
              </w:fldChar>
            </w:r>
            <w:r w:rsidRPr="002A3311">
              <w:rPr>
                <w:rFonts w:cs="Arial"/>
                <w:sz w:val="22"/>
                <w:szCs w:val="22"/>
                <w:lang w:val="es-ES_tradnl"/>
              </w:rPr>
              <w:instrText xml:space="preserve"> FORMCHECKBOX </w:instrText>
            </w:r>
            <w:r w:rsidR="00EC1C47" w:rsidRPr="002A3311">
              <w:rPr>
                <w:rFonts w:cs="Arial"/>
                <w:sz w:val="22"/>
                <w:szCs w:val="22"/>
                <w:lang w:val="es-ES_tradnl"/>
              </w:rPr>
            </w:r>
            <w:r w:rsidR="002B1F4C">
              <w:rPr>
                <w:rFonts w:cs="Arial"/>
                <w:sz w:val="22"/>
                <w:szCs w:val="22"/>
                <w:lang w:val="es-ES_tradnl"/>
              </w:rPr>
              <w:fldChar w:fldCharType="separate"/>
            </w:r>
            <w:r w:rsidRPr="002A3311">
              <w:rPr>
                <w:rFonts w:cs="Arial"/>
                <w:sz w:val="22"/>
                <w:szCs w:val="22"/>
                <w:lang w:val="es-ES_tradnl"/>
              </w:rPr>
              <w:fldChar w:fldCharType="end"/>
            </w:r>
            <w:r w:rsidRPr="002A3311">
              <w:rPr>
                <w:rFonts w:cs="Arial"/>
                <w:sz w:val="22"/>
                <w:szCs w:val="22"/>
                <w:lang w:val="es-ES_tradnl"/>
              </w:rPr>
              <w:t xml:space="preserve"> internet, </w:t>
            </w:r>
            <w:r w:rsidRPr="002A3311">
              <w:rPr>
                <w:rFonts w:cs="Arial"/>
                <w:sz w:val="22"/>
                <w:szCs w:val="22"/>
                <w:lang w:val="es-ES_tradnl"/>
              </w:rPr>
              <w:fldChar w:fldCharType="begin">
                <w:ffData>
                  <w:name w:val="Kontrollkästchen3"/>
                  <w:enabled/>
                  <w:calcOnExit w:val="0"/>
                  <w:checkBox>
                    <w:sizeAuto/>
                    <w:default w:val="0"/>
                  </w:checkBox>
                </w:ffData>
              </w:fldChar>
            </w:r>
            <w:r w:rsidRPr="002A3311">
              <w:rPr>
                <w:rFonts w:cs="Arial"/>
                <w:sz w:val="22"/>
                <w:szCs w:val="22"/>
                <w:lang w:val="es-ES_tradnl"/>
              </w:rPr>
              <w:instrText xml:space="preserve"> FORMCHECKBOX </w:instrText>
            </w:r>
            <w:r w:rsidR="00EC1C47" w:rsidRPr="002A3311">
              <w:rPr>
                <w:rFonts w:cs="Arial"/>
                <w:sz w:val="22"/>
                <w:szCs w:val="22"/>
                <w:lang w:val="es-ES_tradnl"/>
              </w:rPr>
            </w:r>
            <w:r w:rsidR="002B1F4C">
              <w:rPr>
                <w:rFonts w:cs="Arial"/>
                <w:sz w:val="22"/>
                <w:szCs w:val="22"/>
                <w:lang w:val="es-ES_tradnl"/>
              </w:rPr>
              <w:fldChar w:fldCharType="separate"/>
            </w:r>
            <w:r w:rsidRPr="002A3311">
              <w:rPr>
                <w:rFonts w:cs="Arial"/>
                <w:sz w:val="22"/>
                <w:szCs w:val="22"/>
                <w:lang w:val="es-ES_tradnl"/>
              </w:rPr>
              <w:fldChar w:fldCharType="end"/>
            </w:r>
            <w:r w:rsidR="00733B2F" w:rsidRPr="002A3311">
              <w:rPr>
                <w:rFonts w:cs="Arial"/>
                <w:sz w:val="22"/>
                <w:szCs w:val="22"/>
                <w:lang w:val="es-ES_tradnl"/>
              </w:rPr>
              <w:t xml:space="preserve">prensa, </w:t>
            </w:r>
            <w:r w:rsidR="00D02512" w:rsidRPr="002A3311">
              <w:rPr>
                <w:rFonts w:cs="Arial"/>
                <w:sz w:val="22"/>
                <w:szCs w:val="22"/>
                <w:lang w:val="es-ES_tradnl"/>
              </w:rPr>
              <w:t>O</w:t>
            </w:r>
            <w:r w:rsidRPr="002A3311">
              <w:rPr>
                <w:rFonts w:cs="Arial"/>
                <w:sz w:val="22"/>
                <w:szCs w:val="22"/>
                <w:lang w:val="es-ES_tradnl"/>
              </w:rPr>
              <w:t xml:space="preserve">tros </w:t>
            </w:r>
            <w:r w:rsidRPr="002A3311">
              <w:rPr>
                <w:rFonts w:eastAsia="Times New Roman" w:cs="Arial"/>
                <w:szCs w:val="20"/>
                <w:lang w:val="es-ES_tradnl"/>
              </w:rPr>
              <w:t xml:space="preserve"> </w:t>
            </w:r>
            <w:r w:rsidRPr="002A3311">
              <w:rPr>
                <w:rFonts w:eastAsia="Times New Roman" w:cs="Arial"/>
                <w:szCs w:val="20"/>
                <w:lang w:val="es-ES_tradnl"/>
              </w:rPr>
              <w:fldChar w:fldCharType="begin">
                <w:ffData>
                  <w:name w:val="Text1"/>
                  <w:enabled/>
                  <w:calcOnExit w:val="0"/>
                  <w:textInput/>
                </w:ffData>
              </w:fldChar>
            </w:r>
            <w:r w:rsidRPr="002A3311">
              <w:rPr>
                <w:rFonts w:eastAsia="Times New Roman" w:cs="Arial"/>
                <w:szCs w:val="20"/>
                <w:lang w:val="es-ES_tradnl"/>
              </w:rPr>
              <w:instrText xml:space="preserve"> FORMTEXT </w:instrText>
            </w:r>
            <w:r w:rsidRPr="002A3311">
              <w:rPr>
                <w:rFonts w:eastAsia="Times New Roman" w:cs="Arial"/>
                <w:szCs w:val="20"/>
                <w:lang w:val="es-ES_tradnl"/>
              </w:rPr>
            </w:r>
            <w:r w:rsidRPr="002A3311">
              <w:rPr>
                <w:rFonts w:eastAsia="Times New Roman" w:cs="Arial"/>
                <w:szCs w:val="20"/>
                <w:lang w:val="es-ES_tradnl"/>
              </w:rPr>
              <w:fldChar w:fldCharType="separate"/>
            </w:r>
            <w:r w:rsidR="00EC1C47">
              <w:rPr>
                <w:rFonts w:eastAsia="Times New Roman" w:cs="Arial"/>
                <w:noProof/>
                <w:szCs w:val="20"/>
                <w:lang w:val="es-ES_tradnl"/>
              </w:rPr>
              <w:t> </w:t>
            </w:r>
            <w:r w:rsidR="00EC1C47">
              <w:rPr>
                <w:rFonts w:eastAsia="Times New Roman" w:cs="Arial"/>
                <w:noProof/>
                <w:szCs w:val="20"/>
                <w:lang w:val="es-ES_tradnl"/>
              </w:rPr>
              <w:t> </w:t>
            </w:r>
            <w:r w:rsidR="00EC1C47">
              <w:rPr>
                <w:rFonts w:eastAsia="Times New Roman" w:cs="Arial"/>
                <w:noProof/>
                <w:szCs w:val="20"/>
                <w:lang w:val="es-ES_tradnl"/>
              </w:rPr>
              <w:t> </w:t>
            </w:r>
            <w:r w:rsidR="00EC1C47">
              <w:rPr>
                <w:rFonts w:eastAsia="Times New Roman" w:cs="Arial"/>
                <w:noProof/>
                <w:szCs w:val="20"/>
                <w:lang w:val="es-ES_tradnl"/>
              </w:rPr>
              <w:t> </w:t>
            </w:r>
            <w:r w:rsidR="00EC1C47">
              <w:rPr>
                <w:rFonts w:eastAsia="Times New Roman" w:cs="Arial"/>
                <w:noProof/>
                <w:szCs w:val="20"/>
                <w:lang w:val="es-ES_tradnl"/>
              </w:rPr>
              <w:t> </w:t>
            </w:r>
            <w:r w:rsidRPr="002A3311">
              <w:rPr>
                <w:rFonts w:eastAsia="Times New Roman" w:cs="Arial"/>
                <w:szCs w:val="20"/>
                <w:lang w:val="es-ES_tradnl"/>
              </w:rPr>
              <w:fldChar w:fldCharType="end"/>
            </w:r>
          </w:p>
          <w:p w14:paraId="255F4B9F" w14:textId="77777777" w:rsidR="00AA169E" w:rsidRPr="002A3311" w:rsidRDefault="00AA169E" w:rsidP="002F4759">
            <w:pPr>
              <w:ind w:right="28"/>
              <w:rPr>
                <w:lang w:val="es-ES_tradnl"/>
              </w:rPr>
            </w:pPr>
          </w:p>
          <w:p w14:paraId="0284E95F" w14:textId="1A47D42A" w:rsidR="009F0850" w:rsidRPr="002A3311" w:rsidRDefault="009F0850" w:rsidP="002F4759">
            <w:pPr>
              <w:pStyle w:val="Heading1"/>
              <w:tabs>
                <w:tab w:val="left" w:pos="286"/>
                <w:tab w:val="left" w:pos="709"/>
              </w:tabs>
              <w:spacing w:before="74"/>
              <w:ind w:right="28"/>
              <w:rPr>
                <w:rFonts w:asciiTheme="minorHAnsi" w:hAnsiTheme="minorHAnsi" w:cs="Arial"/>
                <w:sz w:val="20"/>
                <w:szCs w:val="20"/>
                <w:u w:val="single"/>
                <w:lang w:val="es-ES_tradnl"/>
              </w:rPr>
            </w:pPr>
            <w:r w:rsidRPr="002A3311">
              <w:rPr>
                <w:rFonts w:asciiTheme="minorHAnsi" w:hAnsiTheme="minorHAnsi" w:cs="Arial"/>
                <w:caps/>
                <w:spacing w:val="-8"/>
                <w:sz w:val="20"/>
                <w:szCs w:val="20"/>
                <w:u w:val="single"/>
                <w:lang w:val="es-ES_tradnl"/>
              </w:rPr>
              <w:t xml:space="preserve">Coste del retiro </w:t>
            </w:r>
            <w:r w:rsidR="00CC1E18" w:rsidRPr="002A3311">
              <w:rPr>
                <w:rFonts w:asciiTheme="minorHAnsi" w:hAnsiTheme="minorHAnsi" w:cs="Arial"/>
                <w:caps/>
                <w:sz w:val="20"/>
                <w:szCs w:val="20"/>
                <w:u w:val="single"/>
                <w:lang w:val="es-ES_tradnl"/>
              </w:rPr>
              <w:t>(</w:t>
            </w:r>
            <w:r w:rsidRPr="002A3311">
              <w:rPr>
                <w:rFonts w:asciiTheme="minorHAnsi" w:hAnsiTheme="minorHAnsi" w:cs="Arial"/>
                <w:sz w:val="20"/>
                <w:szCs w:val="20"/>
                <w:u w:val="single"/>
                <w:lang w:val="es-ES_tradnl"/>
              </w:rPr>
              <w:t>elegir la opción que convenga)</w:t>
            </w:r>
          </w:p>
          <w:tbl>
            <w:tblPr>
              <w:tblW w:w="64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20"/>
              <w:gridCol w:w="2211"/>
              <w:gridCol w:w="1918"/>
            </w:tblGrid>
            <w:tr w:rsidR="008F1948" w:rsidRPr="00EC1C47" w14:paraId="2A23D11D" w14:textId="77777777" w:rsidTr="00F54CDF">
              <w:trPr>
                <w:trHeight w:val="456"/>
              </w:trPr>
              <w:tc>
                <w:tcPr>
                  <w:tcW w:w="2320" w:type="dxa"/>
                  <w:tcMar>
                    <w:top w:w="100" w:type="nil"/>
                    <w:right w:w="100" w:type="nil"/>
                  </w:tcMar>
                  <w:vAlign w:val="center"/>
                </w:tcPr>
                <w:p w14:paraId="64F7FE08" w14:textId="77777777" w:rsidR="009F0850" w:rsidRPr="002A3311" w:rsidRDefault="009F0850" w:rsidP="00EC1C47">
                  <w:pPr>
                    <w:framePr w:hSpace="141" w:wrap="around" w:vAnchor="text" w:hAnchor="text" w:xAlign="right" w:y="1"/>
                    <w:widowControl w:val="0"/>
                    <w:autoSpaceDE w:val="0"/>
                    <w:autoSpaceDN w:val="0"/>
                    <w:adjustRightInd w:val="0"/>
                    <w:ind w:right="28"/>
                    <w:suppressOverlap/>
                    <w:rPr>
                      <w:rFonts w:cs="Calibri"/>
                      <w:color w:val="404040"/>
                      <w:kern w:val="1"/>
                      <w:szCs w:val="20"/>
                      <w:u w:color="983620"/>
                      <w:lang w:val="es-ES_tradnl"/>
                    </w:rPr>
                  </w:pPr>
                </w:p>
              </w:tc>
              <w:tc>
                <w:tcPr>
                  <w:tcW w:w="2211" w:type="dxa"/>
                  <w:tcMar>
                    <w:top w:w="100" w:type="nil"/>
                    <w:right w:w="100" w:type="nil"/>
                  </w:tcMar>
                  <w:vAlign w:val="center"/>
                </w:tcPr>
                <w:p w14:paraId="18D95E36" w14:textId="77777777" w:rsidR="009F0850" w:rsidRPr="002A3311" w:rsidRDefault="009F0850" w:rsidP="00EC1C47">
                  <w:pPr>
                    <w:framePr w:hSpace="141" w:wrap="around" w:vAnchor="text" w:hAnchor="text" w:xAlign="right" w:y="1"/>
                    <w:widowControl w:val="0"/>
                    <w:autoSpaceDE w:val="0"/>
                    <w:autoSpaceDN w:val="0"/>
                    <w:adjustRightInd w:val="0"/>
                    <w:ind w:right="28"/>
                    <w:suppressOverlap/>
                    <w:jc w:val="center"/>
                    <w:rPr>
                      <w:rFonts w:cs="Calisto MT"/>
                      <w:color w:val="404040"/>
                      <w:kern w:val="1"/>
                      <w:szCs w:val="20"/>
                      <w:u w:color="983620"/>
                      <w:lang w:val="es-ES_tradnl"/>
                    </w:rPr>
                  </w:pPr>
                  <w:r w:rsidRPr="002A3311">
                    <w:rPr>
                      <w:rFonts w:cs="Calisto MT"/>
                      <w:color w:val="404040"/>
                      <w:kern w:val="1"/>
                      <w:szCs w:val="20"/>
                      <w:u w:color="983620"/>
                      <w:lang w:val="es-ES_tradnl"/>
                    </w:rPr>
                    <w:t>Socio (PL, SH, RL, RR)</w:t>
                  </w:r>
                </w:p>
              </w:tc>
              <w:tc>
                <w:tcPr>
                  <w:tcW w:w="1918" w:type="dxa"/>
                  <w:tcMar>
                    <w:top w:w="100" w:type="nil"/>
                    <w:right w:w="100" w:type="nil"/>
                  </w:tcMar>
                  <w:vAlign w:val="center"/>
                </w:tcPr>
                <w:p w14:paraId="66000745" w14:textId="77777777" w:rsidR="009F0850" w:rsidRPr="002A3311" w:rsidRDefault="009F0850" w:rsidP="00EC1C47">
                  <w:pPr>
                    <w:framePr w:hSpace="141" w:wrap="around" w:vAnchor="text" w:hAnchor="text" w:xAlign="right" w:y="1"/>
                    <w:widowControl w:val="0"/>
                    <w:autoSpaceDE w:val="0"/>
                    <w:autoSpaceDN w:val="0"/>
                    <w:adjustRightInd w:val="0"/>
                    <w:ind w:left="-68" w:right="28"/>
                    <w:suppressOverlap/>
                    <w:jc w:val="center"/>
                    <w:rPr>
                      <w:rFonts w:cs="Calisto MT"/>
                      <w:color w:val="404040"/>
                      <w:kern w:val="1"/>
                      <w:szCs w:val="20"/>
                      <w:u w:color="983620"/>
                      <w:lang w:val="es-ES_tradnl"/>
                    </w:rPr>
                  </w:pPr>
                  <w:r w:rsidRPr="002A3311">
                    <w:rPr>
                      <w:rFonts w:cs="Calisto MT"/>
                      <w:color w:val="404040"/>
                      <w:kern w:val="1"/>
                      <w:szCs w:val="20"/>
                      <w:u w:color="983620"/>
                      <w:lang w:val="es-ES_tradnl"/>
                    </w:rPr>
                    <w:t>No socio</w:t>
                  </w:r>
                </w:p>
              </w:tc>
            </w:tr>
            <w:tr w:rsidR="00712E7C" w:rsidRPr="00EC1C47" w14:paraId="6CE9249A" w14:textId="77777777" w:rsidTr="00F54CDF">
              <w:trPr>
                <w:trHeight w:val="773"/>
              </w:trPr>
              <w:tc>
                <w:tcPr>
                  <w:tcW w:w="2320" w:type="dxa"/>
                  <w:tcMar>
                    <w:top w:w="100" w:type="nil"/>
                    <w:right w:w="100" w:type="nil"/>
                  </w:tcMar>
                  <w:vAlign w:val="center"/>
                </w:tcPr>
                <w:p w14:paraId="3B1A005B" w14:textId="77777777" w:rsidR="00712E7C" w:rsidRPr="002A3311" w:rsidRDefault="00712E7C" w:rsidP="00EC1C47">
                  <w:pPr>
                    <w:framePr w:hSpace="141" w:wrap="around" w:vAnchor="text" w:hAnchor="text" w:xAlign="right" w:y="1"/>
                    <w:widowControl w:val="0"/>
                    <w:autoSpaceDE w:val="0"/>
                    <w:autoSpaceDN w:val="0"/>
                    <w:adjustRightInd w:val="0"/>
                    <w:ind w:right="28"/>
                    <w:suppressOverlap/>
                    <w:rPr>
                      <w:rFonts w:cs="Calisto MT"/>
                      <w:color w:val="404040"/>
                      <w:kern w:val="1"/>
                      <w:szCs w:val="20"/>
                      <w:u w:color="983620"/>
                      <w:lang w:val="es-ES_tradnl"/>
                    </w:rPr>
                  </w:pPr>
                  <w:r w:rsidRPr="002A3311">
                    <w:rPr>
                      <w:rFonts w:cs="Calisto MT"/>
                      <w:color w:val="404040"/>
                      <w:kern w:val="1"/>
                      <w:sz w:val="22"/>
                      <w:szCs w:val="22"/>
                      <w:u w:color="983620"/>
                      <w:lang w:val="es-ES_tradnl"/>
                    </w:rPr>
                    <w:t>Participación en las Enseñanzas</w:t>
                  </w:r>
                </w:p>
              </w:tc>
              <w:tc>
                <w:tcPr>
                  <w:tcW w:w="2211" w:type="dxa"/>
                  <w:tcMar>
                    <w:top w:w="100" w:type="nil"/>
                    <w:right w:w="100" w:type="nil"/>
                  </w:tcMar>
                  <w:vAlign w:val="center"/>
                </w:tcPr>
                <w:p w14:paraId="6F8C6D16" w14:textId="79CDA6F9" w:rsidR="00712E7C" w:rsidRPr="00712E7C" w:rsidRDefault="00712E7C" w:rsidP="00EC1C47">
                  <w:pPr>
                    <w:framePr w:hSpace="141" w:wrap="around" w:vAnchor="text" w:hAnchor="text" w:xAlign="right" w:y="1"/>
                    <w:widowControl w:val="0"/>
                    <w:autoSpaceDE w:val="0"/>
                    <w:autoSpaceDN w:val="0"/>
                    <w:adjustRightInd w:val="0"/>
                    <w:ind w:right="28"/>
                    <w:suppressOverlap/>
                    <w:jc w:val="center"/>
                    <w:rPr>
                      <w:rFonts w:cs="Calisto MT"/>
                      <w:color w:val="404040"/>
                      <w:kern w:val="1"/>
                      <w:szCs w:val="20"/>
                      <w:u w:color="983620"/>
                      <w:lang w:val="es-ES_tradnl"/>
                    </w:rPr>
                  </w:pPr>
                  <w:r w:rsidRPr="00712E7C">
                    <w:rPr>
                      <w:lang w:val="en-US"/>
                    </w:rPr>
                    <w:fldChar w:fldCharType="begin">
                      <w:ffData>
                        <w:name w:val="Kontrollkästchen3"/>
                        <w:enabled/>
                        <w:calcOnExit w:val="0"/>
                        <w:checkBox>
                          <w:sizeAuto/>
                          <w:default w:val="0"/>
                        </w:checkBox>
                      </w:ffData>
                    </w:fldChar>
                  </w:r>
                  <w:r w:rsidRPr="000003C2">
                    <w:rPr>
                      <w:lang w:val="es-ES"/>
                    </w:rPr>
                    <w:instrText xml:space="preserve"> FORMCHECKBOX </w:instrText>
                  </w:r>
                  <w:r w:rsidR="00EC1C47" w:rsidRPr="00712E7C">
                    <w:rPr>
                      <w:lang w:val="en-US"/>
                    </w:rPr>
                  </w:r>
                  <w:r w:rsidR="002B1F4C">
                    <w:rPr>
                      <w:lang w:val="en-US"/>
                    </w:rPr>
                    <w:fldChar w:fldCharType="separate"/>
                  </w:r>
                  <w:r w:rsidRPr="00712E7C">
                    <w:rPr>
                      <w:lang w:val="en-US"/>
                    </w:rPr>
                    <w:fldChar w:fldCharType="end"/>
                  </w:r>
                  <w:r w:rsidRPr="000003C2">
                    <w:rPr>
                      <w:lang w:val="es-ES"/>
                    </w:rPr>
                    <w:t xml:space="preserve"> </w:t>
                  </w:r>
                  <w:r w:rsidRPr="000003C2">
                    <w:rPr>
                      <w:szCs w:val="20"/>
                      <w:lang w:val="es-ES"/>
                    </w:rPr>
                    <w:t>190€ /215CHF</w:t>
                  </w:r>
                  <w:r w:rsidRPr="000003C2">
                    <w:rPr>
                      <w:lang w:val="es-ES"/>
                    </w:rPr>
                    <w:t xml:space="preserve"> </w:t>
                  </w:r>
                </w:p>
              </w:tc>
              <w:tc>
                <w:tcPr>
                  <w:tcW w:w="1918" w:type="dxa"/>
                  <w:tcMar>
                    <w:top w:w="100" w:type="nil"/>
                    <w:right w:w="100" w:type="nil"/>
                  </w:tcMar>
                  <w:vAlign w:val="center"/>
                </w:tcPr>
                <w:p w14:paraId="7941D083" w14:textId="45553F81" w:rsidR="00712E7C" w:rsidRPr="00712E7C" w:rsidRDefault="00712E7C" w:rsidP="00EC1C47">
                  <w:pPr>
                    <w:framePr w:hSpace="141" w:wrap="around" w:vAnchor="text" w:hAnchor="text" w:xAlign="right" w:y="1"/>
                    <w:widowControl w:val="0"/>
                    <w:autoSpaceDE w:val="0"/>
                    <w:autoSpaceDN w:val="0"/>
                    <w:adjustRightInd w:val="0"/>
                    <w:ind w:right="28"/>
                    <w:suppressOverlap/>
                    <w:jc w:val="center"/>
                    <w:rPr>
                      <w:rFonts w:cs="Calisto MT"/>
                      <w:color w:val="404040"/>
                      <w:kern w:val="1"/>
                      <w:szCs w:val="20"/>
                      <w:u w:color="983620"/>
                      <w:lang w:val="es-ES_tradnl"/>
                    </w:rPr>
                  </w:pPr>
                  <w:r w:rsidRPr="00712E7C">
                    <w:rPr>
                      <w:lang w:val="en-US"/>
                    </w:rPr>
                    <w:fldChar w:fldCharType="begin">
                      <w:ffData>
                        <w:name w:val="Kontrollkästchen3"/>
                        <w:enabled/>
                        <w:calcOnExit w:val="0"/>
                        <w:checkBox>
                          <w:sizeAuto/>
                          <w:default w:val="0"/>
                        </w:checkBox>
                      </w:ffData>
                    </w:fldChar>
                  </w:r>
                  <w:r w:rsidRPr="000003C2">
                    <w:rPr>
                      <w:lang w:val="es-ES"/>
                    </w:rPr>
                    <w:instrText xml:space="preserve"> FORMCHECKBOX </w:instrText>
                  </w:r>
                  <w:r w:rsidR="00EC1C47" w:rsidRPr="00712E7C">
                    <w:rPr>
                      <w:lang w:val="en-US"/>
                    </w:rPr>
                  </w:r>
                  <w:r w:rsidR="002B1F4C">
                    <w:rPr>
                      <w:lang w:val="en-US"/>
                    </w:rPr>
                    <w:fldChar w:fldCharType="separate"/>
                  </w:r>
                  <w:r w:rsidRPr="00712E7C">
                    <w:rPr>
                      <w:lang w:val="en-US"/>
                    </w:rPr>
                    <w:fldChar w:fldCharType="end"/>
                  </w:r>
                  <w:r w:rsidRPr="000003C2">
                    <w:rPr>
                      <w:lang w:val="es-ES"/>
                    </w:rPr>
                    <w:t xml:space="preserve"> </w:t>
                  </w:r>
                  <w:r w:rsidRPr="000003C2">
                    <w:rPr>
                      <w:szCs w:val="20"/>
                      <w:lang w:val="es-ES"/>
                    </w:rPr>
                    <w:t>270€ / 305 CHF</w:t>
                  </w:r>
                  <w:r w:rsidRPr="000003C2">
                    <w:rPr>
                      <w:lang w:val="es-ES"/>
                    </w:rPr>
                    <w:t xml:space="preserve"> </w:t>
                  </w:r>
                </w:p>
              </w:tc>
            </w:tr>
          </w:tbl>
          <w:p w14:paraId="186949FB" w14:textId="77501C20" w:rsidR="009F0850" w:rsidRPr="002A3311" w:rsidRDefault="009F0850" w:rsidP="002F4759">
            <w:pPr>
              <w:widowControl w:val="0"/>
              <w:autoSpaceDE w:val="0"/>
              <w:autoSpaceDN w:val="0"/>
              <w:adjustRightInd w:val="0"/>
              <w:rPr>
                <w:rFonts w:cs="Calisto MT"/>
                <w:i/>
                <w:iCs/>
                <w:color w:val="404040"/>
                <w:kern w:val="1"/>
                <w:sz w:val="18"/>
                <w:szCs w:val="18"/>
                <w:u w:color="983620"/>
                <w:lang w:val="es-ES_tradnl"/>
              </w:rPr>
            </w:pPr>
            <w:r w:rsidRPr="002A3311">
              <w:rPr>
                <w:rFonts w:cs="Calisto MT"/>
                <w:i/>
                <w:iCs/>
                <w:color w:val="404040"/>
                <w:kern w:val="1"/>
                <w:sz w:val="18"/>
                <w:szCs w:val="18"/>
                <w:u w:color="983620"/>
                <w:lang w:val="es-ES_tradnl"/>
              </w:rPr>
              <w:t xml:space="preserve">Tarifa mínima para cubrir los gastos a un precio asequible para todos- </w:t>
            </w:r>
            <w:r w:rsidR="00AA169E" w:rsidRPr="002A3311">
              <w:rPr>
                <w:rFonts w:cs="Calisto MT"/>
                <w:i/>
                <w:iCs/>
                <w:color w:val="404040"/>
                <w:kern w:val="1"/>
                <w:sz w:val="18"/>
                <w:szCs w:val="18"/>
                <w:u w:color="983620"/>
                <w:lang w:val="es-ES_tradnl"/>
              </w:rPr>
              <w:t>Para hacer un donativo adicional, ir a la última página.</w:t>
            </w:r>
          </w:p>
          <w:p w14:paraId="09B2AC25" w14:textId="350A58E2" w:rsidR="00CC1E18" w:rsidRPr="002A3311" w:rsidRDefault="009F0850" w:rsidP="002F4759">
            <w:pPr>
              <w:pStyle w:val="Heading1"/>
              <w:tabs>
                <w:tab w:val="left" w:pos="286"/>
                <w:tab w:val="left" w:pos="709"/>
              </w:tabs>
              <w:spacing w:before="74"/>
              <w:ind w:right="28"/>
              <w:rPr>
                <w:rFonts w:asciiTheme="minorHAnsi" w:hAnsiTheme="minorHAnsi" w:cs="Arial"/>
                <w:sz w:val="20"/>
                <w:szCs w:val="20"/>
                <w:u w:val="single"/>
                <w:lang w:val="es-ES_tradnl"/>
              </w:rPr>
            </w:pPr>
            <w:r w:rsidRPr="002A3311">
              <w:rPr>
                <w:rFonts w:asciiTheme="minorHAnsi" w:hAnsiTheme="minorHAnsi" w:cs="Arial"/>
                <w:caps/>
                <w:sz w:val="20"/>
                <w:szCs w:val="20"/>
                <w:u w:val="single"/>
                <w:lang w:val="es-ES_tradnl"/>
              </w:rPr>
              <w:t>Cotización</w:t>
            </w:r>
            <w:r w:rsidR="00CC1E18" w:rsidRPr="002A3311">
              <w:rPr>
                <w:rFonts w:asciiTheme="minorHAnsi" w:hAnsiTheme="minorHAnsi" w:cs="Arial"/>
                <w:caps/>
                <w:sz w:val="20"/>
                <w:szCs w:val="20"/>
                <w:u w:val="single"/>
                <w:lang w:val="es-ES_tradnl"/>
              </w:rPr>
              <w:t xml:space="preserve"> </w:t>
            </w:r>
          </w:p>
          <w:tbl>
            <w:tblPr>
              <w:tblW w:w="650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3250"/>
            </w:tblGrid>
            <w:tr w:rsidR="007B3C8F" w:rsidRPr="00EC1C47" w14:paraId="336039C2" w14:textId="77777777" w:rsidTr="00794DB1">
              <w:trPr>
                <w:trHeight w:val="1403"/>
              </w:trPr>
              <w:tc>
                <w:tcPr>
                  <w:tcW w:w="3250" w:type="dxa"/>
                  <w:vAlign w:val="center"/>
                </w:tcPr>
                <w:p w14:paraId="3E7FC3B0" w14:textId="728AB43B" w:rsidR="00523776" w:rsidRPr="002A3311" w:rsidRDefault="009F0850" w:rsidP="00EC1C47">
                  <w:pPr>
                    <w:framePr w:hSpace="141" w:wrap="around" w:vAnchor="text" w:hAnchor="text" w:xAlign="right" w:y="1"/>
                    <w:spacing w:line="240" w:lineRule="auto"/>
                    <w:ind w:right="28"/>
                    <w:contextualSpacing/>
                    <w:suppressOverlap/>
                    <w:rPr>
                      <w:sz w:val="22"/>
                      <w:szCs w:val="22"/>
                      <w:lang w:val="es-ES_tradnl"/>
                    </w:rPr>
                  </w:pPr>
                  <w:r w:rsidRPr="002A3311">
                    <w:rPr>
                      <w:sz w:val="22"/>
                      <w:szCs w:val="22"/>
                      <w:lang w:val="es-ES_tradnl"/>
                    </w:rPr>
                    <w:t>Soy socio de :</w:t>
                  </w:r>
                </w:p>
                <w:p w14:paraId="28303445" w14:textId="77777777" w:rsidR="005709DA" w:rsidRPr="002A3311" w:rsidRDefault="005709DA" w:rsidP="00EC1C47">
                  <w:pPr>
                    <w:framePr w:hSpace="141" w:wrap="around" w:vAnchor="text" w:hAnchor="text" w:xAlign="right" w:y="1"/>
                    <w:spacing w:line="240" w:lineRule="auto"/>
                    <w:ind w:right="28"/>
                    <w:contextualSpacing/>
                    <w:suppressOverlap/>
                    <w:rPr>
                      <w:sz w:val="22"/>
                      <w:szCs w:val="22"/>
                      <w:lang w:val="es-ES_tradnl"/>
                    </w:rPr>
                  </w:pPr>
                </w:p>
                <w:p w14:paraId="5C51F0DD" w14:textId="1A40F90B" w:rsidR="005709DA" w:rsidRPr="002A3311" w:rsidRDefault="000243CC" w:rsidP="00EC1C47">
                  <w:pPr>
                    <w:framePr w:hSpace="141" w:wrap="around" w:vAnchor="text" w:hAnchor="text" w:xAlign="right" w:y="1"/>
                    <w:spacing w:line="20" w:lineRule="atLeast"/>
                    <w:ind w:right="28"/>
                    <w:contextualSpacing/>
                    <w:suppressOverlap/>
                    <w:rPr>
                      <w:sz w:val="22"/>
                      <w:szCs w:val="22"/>
                      <w:lang w:val="es-ES_tradnl"/>
                    </w:rPr>
                  </w:pPr>
                  <w:r w:rsidRPr="002A3311">
                    <w:rPr>
                      <w:sz w:val="22"/>
                      <w:szCs w:val="22"/>
                      <w:lang w:val="es-ES_tradnl"/>
                    </w:rPr>
                    <w:fldChar w:fldCharType="begin">
                      <w:ffData>
                        <w:name w:val="Kontrollkästchen3"/>
                        <w:enabled/>
                        <w:calcOnExit w:val="0"/>
                        <w:checkBox>
                          <w:sizeAuto/>
                          <w:default w:val="0"/>
                        </w:checkBox>
                      </w:ffData>
                    </w:fldChar>
                  </w:r>
                  <w:r w:rsidRPr="002A3311">
                    <w:rPr>
                      <w:sz w:val="22"/>
                      <w:szCs w:val="22"/>
                      <w:lang w:val="es-ES_tradnl"/>
                    </w:rPr>
                    <w:instrText xml:space="preserve"> FORMCHECKBOX </w:instrText>
                  </w:r>
                  <w:r w:rsidR="00EC1C47" w:rsidRPr="002A3311">
                    <w:rPr>
                      <w:sz w:val="22"/>
                      <w:szCs w:val="22"/>
                      <w:lang w:val="es-ES_tradnl"/>
                    </w:rPr>
                  </w:r>
                  <w:r w:rsidR="002B1F4C">
                    <w:rPr>
                      <w:sz w:val="22"/>
                      <w:szCs w:val="22"/>
                      <w:lang w:val="es-ES_tradnl"/>
                    </w:rPr>
                    <w:fldChar w:fldCharType="separate"/>
                  </w:r>
                  <w:r w:rsidRPr="002A3311">
                    <w:rPr>
                      <w:sz w:val="22"/>
                      <w:szCs w:val="22"/>
                      <w:lang w:val="es-ES_tradnl"/>
                    </w:rPr>
                    <w:fldChar w:fldCharType="end"/>
                  </w:r>
                  <w:r w:rsidRPr="002A3311">
                    <w:rPr>
                      <w:sz w:val="22"/>
                      <w:szCs w:val="22"/>
                      <w:lang w:val="es-ES_tradnl"/>
                    </w:rPr>
                    <w:t xml:space="preserve"> de Padma Ling (PL) </w:t>
                  </w:r>
                </w:p>
                <w:p w14:paraId="4E923829" w14:textId="6E973047" w:rsidR="005709DA" w:rsidRPr="002A3311" w:rsidRDefault="000243CC" w:rsidP="00EC1C47">
                  <w:pPr>
                    <w:framePr w:hSpace="141" w:wrap="around" w:vAnchor="text" w:hAnchor="text" w:xAlign="right" w:y="1"/>
                    <w:spacing w:line="20" w:lineRule="atLeast"/>
                    <w:ind w:right="28"/>
                    <w:contextualSpacing/>
                    <w:suppressOverlap/>
                    <w:rPr>
                      <w:sz w:val="22"/>
                      <w:szCs w:val="22"/>
                      <w:lang w:val="es-ES_tradnl"/>
                    </w:rPr>
                  </w:pPr>
                  <w:r w:rsidRPr="002A3311">
                    <w:rPr>
                      <w:sz w:val="22"/>
                      <w:szCs w:val="22"/>
                      <w:lang w:val="es-ES_tradnl"/>
                    </w:rPr>
                    <w:fldChar w:fldCharType="begin">
                      <w:ffData>
                        <w:name w:val="Kontrollkästchen3"/>
                        <w:enabled/>
                        <w:calcOnExit w:val="0"/>
                        <w:checkBox>
                          <w:sizeAuto/>
                          <w:default w:val="0"/>
                        </w:checkBox>
                      </w:ffData>
                    </w:fldChar>
                  </w:r>
                  <w:r w:rsidRPr="002A3311">
                    <w:rPr>
                      <w:sz w:val="22"/>
                      <w:szCs w:val="22"/>
                      <w:lang w:val="es-ES_tradnl"/>
                    </w:rPr>
                    <w:instrText xml:space="preserve"> FORMCHECKBOX </w:instrText>
                  </w:r>
                  <w:r w:rsidR="00EC1C47" w:rsidRPr="002A3311">
                    <w:rPr>
                      <w:sz w:val="22"/>
                      <w:szCs w:val="22"/>
                      <w:lang w:val="es-ES_tradnl"/>
                    </w:rPr>
                  </w:r>
                  <w:r w:rsidR="002B1F4C">
                    <w:rPr>
                      <w:sz w:val="22"/>
                      <w:szCs w:val="22"/>
                      <w:lang w:val="es-ES_tradnl"/>
                    </w:rPr>
                    <w:fldChar w:fldCharType="separate"/>
                  </w:r>
                  <w:r w:rsidRPr="002A3311">
                    <w:rPr>
                      <w:sz w:val="22"/>
                      <w:szCs w:val="22"/>
                      <w:lang w:val="es-ES_tradnl"/>
                    </w:rPr>
                    <w:fldChar w:fldCharType="end"/>
                  </w:r>
                  <w:r w:rsidR="007B3C8F" w:rsidRPr="002A3311">
                    <w:rPr>
                      <w:sz w:val="22"/>
                      <w:szCs w:val="22"/>
                      <w:lang w:val="es-ES_tradnl"/>
                    </w:rPr>
                    <w:t xml:space="preserve"> </w:t>
                  </w:r>
                  <w:r w:rsidRPr="002A3311">
                    <w:rPr>
                      <w:sz w:val="22"/>
                      <w:szCs w:val="22"/>
                      <w:lang w:val="es-ES_tradnl"/>
                    </w:rPr>
                    <w:t xml:space="preserve">de Ripa Ladrang (RL),  </w:t>
                  </w:r>
                </w:p>
                <w:p w14:paraId="5A81499F" w14:textId="37BE33C8" w:rsidR="005709DA" w:rsidRPr="002A3311" w:rsidRDefault="000243CC" w:rsidP="00EC1C47">
                  <w:pPr>
                    <w:framePr w:hSpace="141" w:wrap="around" w:vAnchor="text" w:hAnchor="text" w:xAlign="right" w:y="1"/>
                    <w:spacing w:line="20" w:lineRule="atLeast"/>
                    <w:ind w:right="28"/>
                    <w:contextualSpacing/>
                    <w:suppressOverlap/>
                    <w:rPr>
                      <w:sz w:val="22"/>
                      <w:szCs w:val="22"/>
                      <w:lang w:val="es-ES_tradnl"/>
                    </w:rPr>
                  </w:pPr>
                  <w:r w:rsidRPr="002A3311">
                    <w:rPr>
                      <w:sz w:val="22"/>
                      <w:szCs w:val="22"/>
                      <w:lang w:val="es-ES_tradnl"/>
                    </w:rPr>
                    <w:fldChar w:fldCharType="begin">
                      <w:ffData>
                        <w:name w:val="Kontrollkästchen3"/>
                        <w:enabled/>
                        <w:calcOnExit w:val="0"/>
                        <w:checkBox>
                          <w:sizeAuto/>
                          <w:default w:val="0"/>
                        </w:checkBox>
                      </w:ffData>
                    </w:fldChar>
                  </w:r>
                  <w:r w:rsidRPr="002A3311">
                    <w:rPr>
                      <w:sz w:val="22"/>
                      <w:szCs w:val="22"/>
                      <w:lang w:val="es-ES_tradnl"/>
                    </w:rPr>
                    <w:instrText xml:space="preserve"> FORMCHECKBOX </w:instrText>
                  </w:r>
                  <w:r w:rsidR="00EC1C47" w:rsidRPr="002A3311">
                    <w:rPr>
                      <w:sz w:val="22"/>
                      <w:szCs w:val="22"/>
                      <w:lang w:val="es-ES_tradnl"/>
                    </w:rPr>
                  </w:r>
                  <w:r w:rsidR="002B1F4C">
                    <w:rPr>
                      <w:sz w:val="22"/>
                      <w:szCs w:val="22"/>
                      <w:lang w:val="es-ES_tradnl"/>
                    </w:rPr>
                    <w:fldChar w:fldCharType="separate"/>
                  </w:r>
                  <w:r w:rsidRPr="002A3311">
                    <w:rPr>
                      <w:sz w:val="22"/>
                      <w:szCs w:val="22"/>
                      <w:lang w:val="es-ES_tradnl"/>
                    </w:rPr>
                    <w:fldChar w:fldCharType="end"/>
                  </w:r>
                  <w:r w:rsidRPr="002A3311">
                    <w:rPr>
                      <w:sz w:val="22"/>
                      <w:szCs w:val="22"/>
                      <w:lang w:val="es-ES_tradnl"/>
                    </w:rPr>
                    <w:t xml:space="preserve"> </w:t>
                  </w:r>
                  <w:r w:rsidR="007B3C8F" w:rsidRPr="002A3311">
                    <w:rPr>
                      <w:sz w:val="22"/>
                      <w:szCs w:val="22"/>
                      <w:lang w:val="es-ES_tradnl"/>
                    </w:rPr>
                    <w:t xml:space="preserve">de </w:t>
                  </w:r>
                  <w:r w:rsidRPr="002A3311">
                    <w:rPr>
                      <w:sz w:val="22"/>
                      <w:szCs w:val="22"/>
                      <w:lang w:val="es-ES_tradnl"/>
                    </w:rPr>
                    <w:t>Ripa Russia (RR)</w:t>
                  </w:r>
                </w:p>
                <w:p w14:paraId="72CCFB0E" w14:textId="10D19A95" w:rsidR="00523776" w:rsidRPr="002A3311" w:rsidRDefault="00523776" w:rsidP="00EC1C47">
                  <w:pPr>
                    <w:framePr w:hSpace="141" w:wrap="around" w:vAnchor="text" w:hAnchor="text" w:xAlign="right" w:y="1"/>
                    <w:spacing w:line="20" w:lineRule="atLeast"/>
                    <w:ind w:right="28"/>
                    <w:contextualSpacing/>
                    <w:suppressOverlap/>
                    <w:rPr>
                      <w:sz w:val="22"/>
                      <w:szCs w:val="22"/>
                      <w:lang w:val="es-ES_tradnl"/>
                    </w:rPr>
                  </w:pPr>
                  <w:r w:rsidRPr="002A3311">
                    <w:rPr>
                      <w:sz w:val="22"/>
                      <w:szCs w:val="22"/>
                      <w:lang w:val="es-ES_tradnl"/>
                    </w:rPr>
                    <w:fldChar w:fldCharType="begin">
                      <w:ffData>
                        <w:name w:val="Kontrollkästchen3"/>
                        <w:enabled/>
                        <w:calcOnExit w:val="0"/>
                        <w:checkBox>
                          <w:sizeAuto/>
                          <w:default w:val="0"/>
                        </w:checkBox>
                      </w:ffData>
                    </w:fldChar>
                  </w:r>
                  <w:r w:rsidRPr="002A3311">
                    <w:rPr>
                      <w:sz w:val="22"/>
                      <w:szCs w:val="22"/>
                      <w:lang w:val="es-ES_tradnl"/>
                    </w:rPr>
                    <w:instrText xml:space="preserve"> FORMCHECKBOX </w:instrText>
                  </w:r>
                  <w:r w:rsidR="00EC1C47" w:rsidRPr="002A3311">
                    <w:rPr>
                      <w:sz w:val="22"/>
                      <w:szCs w:val="22"/>
                      <w:lang w:val="es-ES_tradnl"/>
                    </w:rPr>
                  </w:r>
                  <w:r w:rsidR="002B1F4C">
                    <w:rPr>
                      <w:sz w:val="22"/>
                      <w:szCs w:val="22"/>
                      <w:lang w:val="es-ES_tradnl"/>
                    </w:rPr>
                    <w:fldChar w:fldCharType="separate"/>
                  </w:r>
                  <w:r w:rsidRPr="002A3311">
                    <w:rPr>
                      <w:sz w:val="22"/>
                      <w:szCs w:val="22"/>
                      <w:lang w:val="es-ES_tradnl"/>
                    </w:rPr>
                    <w:fldChar w:fldCharType="end"/>
                  </w:r>
                  <w:r w:rsidRPr="002A3311">
                    <w:rPr>
                      <w:sz w:val="22"/>
                      <w:szCs w:val="22"/>
                      <w:lang w:val="es-ES_tradnl"/>
                    </w:rPr>
                    <w:t xml:space="preserve"> de Shambhala (SH)</w:t>
                  </w:r>
                </w:p>
                <w:p w14:paraId="3CA56B18" w14:textId="6745AA78" w:rsidR="00615238" w:rsidRPr="002A3311" w:rsidRDefault="00615238" w:rsidP="00EC1C47">
                  <w:pPr>
                    <w:framePr w:hSpace="141" w:wrap="around" w:vAnchor="text" w:hAnchor="text" w:xAlign="right" w:y="1"/>
                    <w:spacing w:line="20" w:lineRule="atLeast"/>
                    <w:ind w:right="28"/>
                    <w:contextualSpacing/>
                    <w:suppressOverlap/>
                    <w:rPr>
                      <w:szCs w:val="20"/>
                      <w:lang w:val="es-ES_tradnl"/>
                    </w:rPr>
                  </w:pPr>
                </w:p>
              </w:tc>
              <w:tc>
                <w:tcPr>
                  <w:tcW w:w="3250" w:type="dxa"/>
                  <w:vAlign w:val="center"/>
                </w:tcPr>
                <w:p w14:paraId="7593F959" w14:textId="01CFB0A2" w:rsidR="000243CC" w:rsidRPr="002A3311" w:rsidRDefault="00523776" w:rsidP="00EC1C47">
                  <w:pPr>
                    <w:framePr w:hSpace="141" w:wrap="around" w:vAnchor="text" w:hAnchor="text" w:xAlign="right" w:y="1"/>
                    <w:tabs>
                      <w:tab w:val="left" w:pos="2193"/>
                    </w:tabs>
                    <w:ind w:right="-109"/>
                    <w:suppressOverlap/>
                    <w:rPr>
                      <w:szCs w:val="20"/>
                      <w:lang w:val="es-ES_tradnl"/>
                    </w:rPr>
                  </w:pPr>
                  <w:r w:rsidRPr="002A3311">
                    <w:rPr>
                      <w:lang w:val="es-ES_tradnl"/>
                    </w:rPr>
                    <w:fldChar w:fldCharType="begin">
                      <w:ffData>
                        <w:name w:val="Kontrollkästchen3"/>
                        <w:enabled/>
                        <w:calcOnExit w:val="0"/>
                        <w:checkBox>
                          <w:sizeAuto/>
                          <w:default w:val="0"/>
                        </w:checkBox>
                      </w:ffData>
                    </w:fldChar>
                  </w:r>
                  <w:r w:rsidRPr="002A3311">
                    <w:rPr>
                      <w:lang w:val="es-ES_tradnl"/>
                    </w:rPr>
                    <w:instrText xml:space="preserve"> FORMCHECKBOX </w:instrText>
                  </w:r>
                  <w:r w:rsidR="00EC1C47" w:rsidRPr="002A3311">
                    <w:rPr>
                      <w:lang w:val="es-ES_tradnl"/>
                    </w:rPr>
                  </w:r>
                  <w:r w:rsidR="002B1F4C">
                    <w:rPr>
                      <w:lang w:val="es-ES_tradnl"/>
                    </w:rPr>
                    <w:fldChar w:fldCharType="separate"/>
                  </w:r>
                  <w:r w:rsidRPr="002A3311">
                    <w:rPr>
                      <w:lang w:val="es-ES_tradnl"/>
                    </w:rPr>
                    <w:fldChar w:fldCharType="end"/>
                  </w:r>
                  <w:r w:rsidRPr="002A3311">
                    <w:rPr>
                      <w:lang w:val="es-ES_tradnl"/>
                    </w:rPr>
                    <w:t xml:space="preserve"> </w:t>
                  </w:r>
                  <w:r w:rsidR="009F0850" w:rsidRPr="002A3311">
                    <w:rPr>
                      <w:rFonts w:cs="Arial"/>
                      <w:sz w:val="22"/>
                      <w:szCs w:val="22"/>
                      <w:lang w:val="es-ES_tradnl"/>
                    </w:rPr>
                    <w:t>Soy colaborador RIC (Supporter Programme)</w:t>
                  </w:r>
                </w:p>
              </w:tc>
            </w:tr>
          </w:tbl>
          <w:p w14:paraId="2A45DF1E" w14:textId="77777777" w:rsidR="00CC1E18" w:rsidRPr="002A3311" w:rsidRDefault="00CC1E18" w:rsidP="002F4759">
            <w:pPr>
              <w:tabs>
                <w:tab w:val="left" w:pos="6660"/>
              </w:tabs>
              <w:spacing w:after="60"/>
              <w:ind w:right="28"/>
              <w:rPr>
                <w:lang w:val="es-ES_tradnl"/>
              </w:rPr>
            </w:pPr>
          </w:p>
          <w:p w14:paraId="558D549E" w14:textId="05914B19" w:rsidR="00CC1E18" w:rsidRPr="002A3311" w:rsidRDefault="00CC1E18" w:rsidP="002F4759">
            <w:pPr>
              <w:spacing w:after="60"/>
              <w:ind w:right="28"/>
              <w:rPr>
                <w:rFonts w:cs="Arial"/>
                <w:szCs w:val="20"/>
                <w:lang w:val="es-ES_tradnl"/>
              </w:rPr>
            </w:pPr>
            <w:r w:rsidRPr="002A3311">
              <w:rPr>
                <w:lang w:val="es-ES_tradnl"/>
              </w:rPr>
              <w:fldChar w:fldCharType="begin">
                <w:ffData>
                  <w:name w:val="Kontrollkästchen3"/>
                  <w:enabled/>
                  <w:calcOnExit w:val="0"/>
                  <w:checkBox>
                    <w:sizeAuto/>
                    <w:default w:val="0"/>
                  </w:checkBox>
                </w:ffData>
              </w:fldChar>
            </w:r>
            <w:r w:rsidRPr="002A3311">
              <w:rPr>
                <w:lang w:val="es-ES_tradnl"/>
              </w:rPr>
              <w:instrText xml:space="preserve"> FORMCHECKBOX </w:instrText>
            </w:r>
            <w:r w:rsidR="00EC1C47" w:rsidRPr="002A3311">
              <w:rPr>
                <w:lang w:val="es-ES_tradnl"/>
              </w:rPr>
            </w:r>
            <w:r w:rsidR="002B1F4C">
              <w:rPr>
                <w:lang w:val="es-ES_tradnl"/>
              </w:rPr>
              <w:fldChar w:fldCharType="separate"/>
            </w:r>
            <w:r w:rsidRPr="002A3311">
              <w:rPr>
                <w:lang w:val="es-ES_tradnl"/>
              </w:rPr>
              <w:fldChar w:fldCharType="end"/>
            </w:r>
            <w:r w:rsidRPr="002A3311">
              <w:rPr>
                <w:rFonts w:cs="Arial"/>
                <w:szCs w:val="20"/>
                <w:lang w:val="es-ES_tradnl"/>
              </w:rPr>
              <w:t xml:space="preserve"> </w:t>
            </w:r>
            <w:r w:rsidR="009F0850" w:rsidRPr="002A3311">
              <w:rPr>
                <w:rFonts w:cs="Calisto MT"/>
                <w:color w:val="404040"/>
                <w:kern w:val="1"/>
                <w:szCs w:val="20"/>
                <w:u w:color="983620"/>
                <w:lang w:val="es-ES_tradnl"/>
              </w:rPr>
              <w:t>Deseo ser socio RIPA</w:t>
            </w:r>
            <w:r w:rsidR="009F0850" w:rsidRPr="002A3311">
              <w:rPr>
                <w:rFonts w:cs="Calisto MT"/>
                <w:color w:val="404040"/>
                <w:kern w:val="1"/>
                <w:sz w:val="22"/>
                <w:szCs w:val="22"/>
                <w:u w:color="983620"/>
                <w:lang w:val="es-ES_tradnl"/>
              </w:rPr>
              <w:t>. Por favor, enviadme un formulario de adhesión a la dirección de domicilio indicada.</w:t>
            </w:r>
          </w:p>
          <w:p w14:paraId="026B586B" w14:textId="77777777" w:rsidR="009F0850" w:rsidRPr="002A3311" w:rsidRDefault="009F0850" w:rsidP="002F4759">
            <w:pPr>
              <w:pStyle w:val="Heading1"/>
              <w:spacing w:line="240" w:lineRule="auto"/>
              <w:contextualSpacing/>
              <w:rPr>
                <w:rFonts w:asciiTheme="minorHAnsi" w:hAnsiTheme="minorHAnsi" w:cs="Arial"/>
                <w:caps/>
                <w:sz w:val="20"/>
                <w:szCs w:val="20"/>
                <w:u w:val="single"/>
                <w:lang w:val="es-ES_tradnl"/>
              </w:rPr>
            </w:pPr>
          </w:p>
          <w:p w14:paraId="00768F31" w14:textId="49686A0F" w:rsidR="00914CF3" w:rsidRPr="002A3311" w:rsidRDefault="009F0850" w:rsidP="002F4759">
            <w:pPr>
              <w:pStyle w:val="Heading1"/>
              <w:spacing w:line="240" w:lineRule="auto"/>
              <w:contextualSpacing/>
              <w:rPr>
                <w:rFonts w:asciiTheme="minorHAnsi" w:hAnsiTheme="minorHAnsi" w:cs="Arial"/>
                <w:caps/>
                <w:sz w:val="20"/>
                <w:szCs w:val="20"/>
                <w:u w:val="single"/>
                <w:lang w:val="es-ES_tradnl"/>
              </w:rPr>
            </w:pPr>
            <w:r w:rsidRPr="002A3311">
              <w:rPr>
                <w:rFonts w:asciiTheme="minorHAnsi" w:hAnsiTheme="minorHAnsi" w:cs="Arial"/>
                <w:caps/>
                <w:sz w:val="20"/>
                <w:szCs w:val="20"/>
                <w:u w:val="single"/>
                <w:lang w:val="es-ES_tradnl"/>
              </w:rPr>
              <w:t>alojamiento</w:t>
            </w:r>
          </w:p>
          <w:p w14:paraId="10DF8858" w14:textId="43311FE0" w:rsidR="009F0850" w:rsidRPr="002A3311" w:rsidRDefault="009F0850" w:rsidP="002F4759">
            <w:pPr>
              <w:widowControl w:val="0"/>
              <w:autoSpaceDE w:val="0"/>
              <w:autoSpaceDN w:val="0"/>
              <w:adjustRightInd w:val="0"/>
              <w:spacing w:before="360" w:after="120"/>
              <w:rPr>
                <w:rFonts w:cs="Calisto MT"/>
                <w:color w:val="404040"/>
                <w:kern w:val="1"/>
                <w:sz w:val="22"/>
                <w:szCs w:val="22"/>
                <w:u w:color="983620"/>
                <w:lang w:val="es-ES_tradnl"/>
              </w:rPr>
            </w:pPr>
            <w:r w:rsidRPr="002A3311">
              <w:rPr>
                <w:rFonts w:cs="Calisto MT"/>
                <w:color w:val="404040"/>
                <w:kern w:val="1"/>
                <w:sz w:val="22"/>
                <w:szCs w:val="22"/>
                <w:u w:color="983620"/>
                <w:lang w:val="es-ES_tradnl"/>
              </w:rPr>
              <w:t>Alojamiento y comida están planteados indisociablemente</w:t>
            </w:r>
            <w:r w:rsidR="00AA169E" w:rsidRPr="002A3311">
              <w:rPr>
                <w:rFonts w:cs="Calisto MT"/>
                <w:color w:val="404040"/>
                <w:kern w:val="1"/>
                <w:sz w:val="22"/>
                <w:szCs w:val="22"/>
                <w:u w:color="983620"/>
                <w:lang w:val="es-ES_tradnl"/>
              </w:rPr>
              <w:t>.</w:t>
            </w:r>
            <w:r w:rsidRPr="002A3311">
              <w:rPr>
                <w:rFonts w:cs="Calisto MT"/>
                <w:color w:val="404040"/>
                <w:kern w:val="1"/>
                <w:sz w:val="22"/>
                <w:szCs w:val="22"/>
                <w:u w:color="983620"/>
                <w:lang w:val="es-ES_tradnl"/>
              </w:rPr>
              <w:t xml:space="preserve"> Hombres y mujeres están al</w:t>
            </w:r>
            <w:r w:rsidR="007D371B" w:rsidRPr="002A3311">
              <w:rPr>
                <w:rFonts w:cs="Calisto MT"/>
                <w:color w:val="404040"/>
                <w:kern w:val="1"/>
                <w:sz w:val="22"/>
                <w:szCs w:val="22"/>
                <w:u w:color="983620"/>
                <w:lang w:val="es-ES_tradnl"/>
              </w:rPr>
              <w:t>ojados por separado, salvo si so</w:t>
            </w:r>
            <w:r w:rsidRPr="002A3311">
              <w:rPr>
                <w:rFonts w:cs="Calisto MT"/>
                <w:color w:val="404040"/>
                <w:kern w:val="1"/>
                <w:sz w:val="22"/>
                <w:szCs w:val="22"/>
                <w:u w:color="983620"/>
                <w:lang w:val="es-ES_tradnl"/>
              </w:rPr>
              <w:t>is pareja o deseáis estar con amigos particulares.</w:t>
            </w:r>
          </w:p>
          <w:p w14:paraId="2E14FE8F" w14:textId="47E1F998" w:rsidR="001C6C4A" w:rsidRPr="002A3311" w:rsidRDefault="00AA169E" w:rsidP="002F4759">
            <w:pPr>
              <w:spacing w:line="240" w:lineRule="auto"/>
              <w:ind w:right="28"/>
              <w:contextualSpacing/>
              <w:rPr>
                <w:rFonts w:cs="Arial"/>
                <w:sz w:val="22"/>
                <w:szCs w:val="22"/>
                <w:lang w:val="es-ES_tradnl"/>
              </w:rPr>
            </w:pPr>
            <w:r w:rsidRPr="002A3311">
              <w:rPr>
                <w:rFonts w:cs="Arial"/>
                <w:sz w:val="22"/>
                <w:szCs w:val="22"/>
                <w:lang w:val="es-ES_tradnl"/>
              </w:rPr>
              <w:t>Deseo</w:t>
            </w:r>
            <w:r w:rsidR="009F0850" w:rsidRPr="002A3311">
              <w:rPr>
                <w:rFonts w:cs="Arial"/>
                <w:sz w:val="22"/>
                <w:szCs w:val="22"/>
                <w:lang w:val="es-ES_tradnl"/>
              </w:rPr>
              <w:t xml:space="preserve"> compartir habitación con</w:t>
            </w:r>
            <w:r w:rsidR="00CA1898" w:rsidRPr="002A3311">
              <w:rPr>
                <w:rFonts w:cs="Arial"/>
                <w:sz w:val="22"/>
                <w:szCs w:val="22"/>
                <w:lang w:val="es-ES_tradnl"/>
              </w:rPr>
              <w:t xml:space="preserve">: </w:t>
            </w:r>
            <w:r w:rsidR="00CA1898" w:rsidRPr="002A3311">
              <w:rPr>
                <w:rFonts w:cs="Arial"/>
                <w:sz w:val="22"/>
                <w:szCs w:val="22"/>
                <w:bdr w:val="single" w:sz="4" w:space="0" w:color="auto"/>
                <w:lang w:val="es-ES_tradnl"/>
              </w:rPr>
              <w:fldChar w:fldCharType="begin">
                <w:ffData>
                  <w:name w:val="Text1"/>
                  <w:enabled/>
                  <w:calcOnExit w:val="0"/>
                  <w:textInput/>
                </w:ffData>
              </w:fldChar>
            </w:r>
            <w:r w:rsidR="00CA1898" w:rsidRPr="002A3311">
              <w:rPr>
                <w:rFonts w:cs="Arial"/>
                <w:sz w:val="22"/>
                <w:szCs w:val="22"/>
                <w:bdr w:val="single" w:sz="4" w:space="0" w:color="auto"/>
                <w:lang w:val="es-ES_tradnl"/>
              </w:rPr>
              <w:instrText xml:space="preserve"> FORMTEXT </w:instrText>
            </w:r>
            <w:r w:rsidR="00CA1898" w:rsidRPr="002A3311">
              <w:rPr>
                <w:rFonts w:cs="Arial"/>
                <w:sz w:val="22"/>
                <w:szCs w:val="22"/>
                <w:bdr w:val="single" w:sz="4" w:space="0" w:color="auto"/>
                <w:lang w:val="es-ES_tradnl"/>
              </w:rPr>
            </w:r>
            <w:r w:rsidR="00CA1898" w:rsidRPr="002A3311">
              <w:rPr>
                <w:rFonts w:cs="Arial"/>
                <w:sz w:val="22"/>
                <w:szCs w:val="22"/>
                <w:bdr w:val="single" w:sz="4" w:space="0" w:color="auto"/>
                <w:lang w:val="es-ES_tradnl"/>
              </w:rPr>
              <w:fldChar w:fldCharType="separate"/>
            </w:r>
            <w:r w:rsidR="00EC1C47">
              <w:rPr>
                <w:rFonts w:cs="Arial"/>
                <w:noProof/>
                <w:sz w:val="22"/>
                <w:szCs w:val="22"/>
                <w:bdr w:val="single" w:sz="4" w:space="0" w:color="auto"/>
                <w:lang w:val="es-ES_tradnl"/>
              </w:rPr>
              <w:t> </w:t>
            </w:r>
            <w:r w:rsidR="00EC1C47">
              <w:rPr>
                <w:rFonts w:cs="Arial"/>
                <w:noProof/>
                <w:sz w:val="22"/>
                <w:szCs w:val="22"/>
                <w:bdr w:val="single" w:sz="4" w:space="0" w:color="auto"/>
                <w:lang w:val="es-ES_tradnl"/>
              </w:rPr>
              <w:t> </w:t>
            </w:r>
            <w:r w:rsidR="00EC1C47">
              <w:rPr>
                <w:rFonts w:cs="Arial"/>
                <w:noProof/>
                <w:sz w:val="22"/>
                <w:szCs w:val="22"/>
                <w:bdr w:val="single" w:sz="4" w:space="0" w:color="auto"/>
                <w:lang w:val="es-ES_tradnl"/>
              </w:rPr>
              <w:t> </w:t>
            </w:r>
            <w:r w:rsidR="00EC1C47">
              <w:rPr>
                <w:rFonts w:cs="Arial"/>
                <w:noProof/>
                <w:sz w:val="22"/>
                <w:szCs w:val="22"/>
                <w:bdr w:val="single" w:sz="4" w:space="0" w:color="auto"/>
                <w:lang w:val="es-ES_tradnl"/>
              </w:rPr>
              <w:t> </w:t>
            </w:r>
            <w:r w:rsidR="00EC1C47">
              <w:rPr>
                <w:rFonts w:cs="Arial"/>
                <w:noProof/>
                <w:sz w:val="22"/>
                <w:szCs w:val="22"/>
                <w:bdr w:val="single" w:sz="4" w:space="0" w:color="auto"/>
                <w:lang w:val="es-ES_tradnl"/>
              </w:rPr>
              <w:t> </w:t>
            </w:r>
            <w:r w:rsidR="00CA1898" w:rsidRPr="002A3311">
              <w:rPr>
                <w:rFonts w:cs="Arial"/>
                <w:sz w:val="22"/>
                <w:szCs w:val="22"/>
                <w:bdr w:val="single" w:sz="4" w:space="0" w:color="auto"/>
                <w:lang w:val="es-ES_tradnl"/>
              </w:rPr>
              <w:fldChar w:fldCharType="end"/>
            </w:r>
            <w:r w:rsidR="00CA1898" w:rsidRPr="002A3311">
              <w:rPr>
                <w:rFonts w:cs="Arial"/>
                <w:sz w:val="22"/>
                <w:szCs w:val="22"/>
                <w:bdr w:val="single" w:sz="4" w:space="0" w:color="auto"/>
                <w:lang w:val="es-ES_tradnl"/>
              </w:rPr>
              <w:fldChar w:fldCharType="begin">
                <w:ffData>
                  <w:name w:val=""/>
                  <w:enabled/>
                  <w:calcOnExit w:val="0"/>
                  <w:textInput/>
                </w:ffData>
              </w:fldChar>
            </w:r>
            <w:r w:rsidR="00CA1898" w:rsidRPr="002A3311">
              <w:rPr>
                <w:rFonts w:cs="Arial"/>
                <w:sz w:val="22"/>
                <w:szCs w:val="22"/>
                <w:bdr w:val="single" w:sz="4" w:space="0" w:color="auto"/>
                <w:lang w:val="es-ES_tradnl"/>
              </w:rPr>
              <w:instrText xml:space="preserve"> FORMTEXT </w:instrText>
            </w:r>
            <w:r w:rsidR="00CA1898" w:rsidRPr="002A3311">
              <w:rPr>
                <w:rFonts w:cs="Arial"/>
                <w:sz w:val="22"/>
                <w:szCs w:val="22"/>
                <w:bdr w:val="single" w:sz="4" w:space="0" w:color="auto"/>
                <w:lang w:val="es-ES_tradnl"/>
              </w:rPr>
            </w:r>
            <w:r w:rsidR="00CA1898" w:rsidRPr="002A3311">
              <w:rPr>
                <w:rFonts w:cs="Arial"/>
                <w:sz w:val="22"/>
                <w:szCs w:val="22"/>
                <w:bdr w:val="single" w:sz="4" w:space="0" w:color="auto"/>
                <w:lang w:val="es-ES_tradnl"/>
              </w:rPr>
              <w:fldChar w:fldCharType="separate"/>
            </w:r>
            <w:r w:rsidR="00EC1C47">
              <w:rPr>
                <w:rFonts w:cs="Arial"/>
                <w:noProof/>
                <w:sz w:val="22"/>
                <w:szCs w:val="22"/>
                <w:bdr w:val="single" w:sz="4" w:space="0" w:color="auto"/>
                <w:lang w:val="es-ES_tradnl"/>
              </w:rPr>
              <w:t> </w:t>
            </w:r>
            <w:r w:rsidR="00EC1C47">
              <w:rPr>
                <w:rFonts w:cs="Arial"/>
                <w:noProof/>
                <w:sz w:val="22"/>
                <w:szCs w:val="22"/>
                <w:bdr w:val="single" w:sz="4" w:space="0" w:color="auto"/>
                <w:lang w:val="es-ES_tradnl"/>
              </w:rPr>
              <w:t> </w:t>
            </w:r>
            <w:r w:rsidR="00EC1C47">
              <w:rPr>
                <w:rFonts w:cs="Arial"/>
                <w:noProof/>
                <w:sz w:val="22"/>
                <w:szCs w:val="22"/>
                <w:bdr w:val="single" w:sz="4" w:space="0" w:color="auto"/>
                <w:lang w:val="es-ES_tradnl"/>
              </w:rPr>
              <w:t> </w:t>
            </w:r>
            <w:r w:rsidR="00EC1C47">
              <w:rPr>
                <w:rFonts w:cs="Arial"/>
                <w:noProof/>
                <w:sz w:val="22"/>
                <w:szCs w:val="22"/>
                <w:bdr w:val="single" w:sz="4" w:space="0" w:color="auto"/>
                <w:lang w:val="es-ES_tradnl"/>
              </w:rPr>
              <w:t> </w:t>
            </w:r>
            <w:r w:rsidR="00EC1C47">
              <w:rPr>
                <w:rFonts w:cs="Arial"/>
                <w:noProof/>
                <w:sz w:val="22"/>
                <w:szCs w:val="22"/>
                <w:bdr w:val="single" w:sz="4" w:space="0" w:color="auto"/>
                <w:lang w:val="es-ES_tradnl"/>
              </w:rPr>
              <w:t> </w:t>
            </w:r>
            <w:r w:rsidR="00CA1898" w:rsidRPr="002A3311">
              <w:rPr>
                <w:rFonts w:cs="Arial"/>
                <w:sz w:val="22"/>
                <w:szCs w:val="22"/>
                <w:bdr w:val="single" w:sz="4" w:space="0" w:color="auto"/>
                <w:lang w:val="es-ES_tradnl"/>
              </w:rPr>
              <w:fldChar w:fldCharType="end"/>
            </w:r>
            <w:r w:rsidR="00CA1898" w:rsidRPr="002A3311">
              <w:rPr>
                <w:rFonts w:cs="Arial"/>
                <w:sz w:val="22"/>
                <w:szCs w:val="22"/>
                <w:lang w:val="es-ES_tradnl"/>
              </w:rPr>
              <w:t xml:space="preserve"> </w:t>
            </w:r>
          </w:p>
          <w:p w14:paraId="74D9C61A" w14:textId="77777777" w:rsidR="009F0850" w:rsidRPr="002A3311" w:rsidRDefault="009F0850" w:rsidP="002F4759">
            <w:pPr>
              <w:spacing w:line="240" w:lineRule="auto"/>
              <w:ind w:right="28"/>
              <w:contextualSpacing/>
              <w:rPr>
                <w:rFonts w:cs="Arial"/>
                <w:sz w:val="22"/>
                <w:szCs w:val="22"/>
                <w:lang w:val="es-ES_tradnl"/>
              </w:rPr>
            </w:pPr>
          </w:p>
          <w:p w14:paraId="6191C748" w14:textId="77777777" w:rsidR="009F0850" w:rsidRPr="002A3311" w:rsidRDefault="009F0850" w:rsidP="00EC1C47">
            <w:pPr>
              <w:spacing w:line="240" w:lineRule="auto"/>
              <w:ind w:left="-180" w:right="28"/>
              <w:contextualSpacing/>
              <w:jc w:val="center"/>
              <w:rPr>
                <w:rFonts w:cs="Arial"/>
                <w:sz w:val="22"/>
                <w:szCs w:val="22"/>
                <w:lang w:val="es-ES_tradnl"/>
              </w:rPr>
            </w:pPr>
          </w:p>
          <w:tbl>
            <w:tblPr>
              <w:tblW w:w="7102" w:type="dxa"/>
              <w:tblBorders>
                <w:top w:val="nil"/>
                <w:left w:val="nil"/>
                <w:right w:val="nil"/>
              </w:tblBorders>
              <w:tblLayout w:type="fixed"/>
              <w:tblCellMar>
                <w:left w:w="0" w:type="dxa"/>
                <w:right w:w="0" w:type="dxa"/>
              </w:tblCellMar>
              <w:tblLook w:val="0000" w:firstRow="0" w:lastRow="0" w:firstColumn="0" w:lastColumn="0" w:noHBand="0" w:noVBand="0"/>
            </w:tblPr>
            <w:tblGrid>
              <w:gridCol w:w="2696"/>
              <w:gridCol w:w="2117"/>
              <w:gridCol w:w="2289"/>
            </w:tblGrid>
            <w:tr w:rsidR="00EC1C47" w:rsidRPr="00EC1C47" w14:paraId="2CF75CDC" w14:textId="77777777" w:rsidTr="00EC1C47">
              <w:tc>
                <w:tcPr>
                  <w:tcW w:w="26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12C7FE" w14:textId="48C698BF" w:rsidR="009F0850" w:rsidRPr="002A3311" w:rsidRDefault="009F0850" w:rsidP="00EC1C47">
                  <w:pPr>
                    <w:framePr w:hSpace="141" w:wrap="around" w:vAnchor="text" w:hAnchor="text" w:xAlign="right" w:y="1"/>
                    <w:widowControl w:val="0"/>
                    <w:pBdr>
                      <w:right w:val="single" w:sz="4" w:space="4" w:color="auto"/>
                    </w:pBdr>
                    <w:autoSpaceDE w:val="0"/>
                    <w:autoSpaceDN w:val="0"/>
                    <w:adjustRightInd w:val="0"/>
                    <w:ind w:left="-223" w:right="28"/>
                    <w:suppressOverlap/>
                    <w:jc w:val="center"/>
                    <w:rPr>
                      <w:rFonts w:cs="Calisto MT"/>
                      <w:b/>
                      <w:bCs/>
                      <w:color w:val="404040"/>
                      <w:kern w:val="1"/>
                      <w:sz w:val="22"/>
                      <w:szCs w:val="22"/>
                      <w:u w:color="983620"/>
                      <w:lang w:val="es-ES_tradnl"/>
                    </w:rPr>
                  </w:pPr>
                  <w:r w:rsidRPr="002A3311">
                    <w:rPr>
                      <w:rFonts w:cs="Calisto MT"/>
                      <w:b/>
                      <w:bCs/>
                      <w:color w:val="404040"/>
                      <w:kern w:val="1"/>
                      <w:sz w:val="22"/>
                      <w:szCs w:val="22"/>
                      <w:u w:color="983620"/>
                      <w:lang w:val="es-ES_tradnl"/>
                    </w:rPr>
                    <w:t>Alojamiento</w:t>
                  </w:r>
                </w:p>
              </w:tc>
              <w:tc>
                <w:tcPr>
                  <w:tcW w:w="4406"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37B3BF" w14:textId="6F5AB3FA" w:rsidR="009F0850" w:rsidRPr="002A3311" w:rsidRDefault="00B13EC0" w:rsidP="00EC1C47">
                  <w:pPr>
                    <w:framePr w:hSpace="141" w:wrap="around" w:vAnchor="text" w:hAnchor="text" w:xAlign="right" w:y="1"/>
                    <w:widowControl w:val="0"/>
                    <w:pBdr>
                      <w:right w:val="single" w:sz="4" w:space="4" w:color="auto"/>
                    </w:pBdr>
                    <w:autoSpaceDE w:val="0"/>
                    <w:autoSpaceDN w:val="0"/>
                    <w:adjustRightInd w:val="0"/>
                    <w:ind w:right="28"/>
                    <w:suppressOverlap/>
                    <w:jc w:val="center"/>
                    <w:rPr>
                      <w:rFonts w:cs="Calisto MT"/>
                      <w:b/>
                      <w:bCs/>
                      <w:color w:val="404040"/>
                      <w:kern w:val="1"/>
                      <w:sz w:val="22"/>
                      <w:szCs w:val="22"/>
                      <w:u w:color="983620"/>
                      <w:lang w:val="es-ES_tradnl"/>
                    </w:rPr>
                  </w:pPr>
                  <w:r>
                    <w:rPr>
                      <w:rFonts w:cs="Calisto MT"/>
                      <w:b/>
                      <w:bCs/>
                      <w:color w:val="404040"/>
                      <w:kern w:val="1"/>
                      <w:sz w:val="22"/>
                      <w:szCs w:val="22"/>
                      <w:u w:color="983620"/>
                      <w:lang w:val="es-ES_tradnl"/>
                    </w:rPr>
                    <w:t>26.12.17 – 01.01.18</w:t>
                  </w:r>
                  <w:r w:rsidR="007D371B" w:rsidRPr="002A3311">
                    <w:rPr>
                      <w:rFonts w:cs="Calisto MT"/>
                      <w:b/>
                      <w:bCs/>
                      <w:color w:val="404040"/>
                      <w:kern w:val="1"/>
                      <w:sz w:val="22"/>
                      <w:szCs w:val="22"/>
                      <w:u w:color="983620"/>
                      <w:lang w:val="es-ES_tradnl"/>
                    </w:rPr>
                    <w:t xml:space="preserve">      </w:t>
                  </w:r>
                  <w:r w:rsidR="00AA169E" w:rsidRPr="002A3311">
                    <w:rPr>
                      <w:rFonts w:cs="Calisto MT"/>
                      <w:b/>
                      <w:bCs/>
                      <w:color w:val="404040"/>
                      <w:kern w:val="1"/>
                      <w:sz w:val="22"/>
                      <w:szCs w:val="22"/>
                      <w:u w:color="983620"/>
                      <w:lang w:val="es-ES_tradnl"/>
                    </w:rPr>
                    <w:t>6</w:t>
                  </w:r>
                  <w:r w:rsidR="009F0850" w:rsidRPr="002A3311">
                    <w:rPr>
                      <w:rFonts w:cs="Calisto MT"/>
                      <w:b/>
                      <w:bCs/>
                      <w:color w:val="404040"/>
                      <w:kern w:val="1"/>
                      <w:sz w:val="22"/>
                      <w:szCs w:val="22"/>
                      <w:u w:color="983620"/>
                      <w:lang w:val="es-ES_tradnl"/>
                    </w:rPr>
                    <w:t xml:space="preserve"> noches</w:t>
                  </w:r>
                </w:p>
              </w:tc>
            </w:tr>
            <w:tr w:rsidR="00EC1C47" w:rsidRPr="002A3311" w14:paraId="46AE3DE2" w14:textId="77777777" w:rsidTr="00EC1C47">
              <w:tblPrEx>
                <w:tblBorders>
                  <w:top w:val="none" w:sz="0" w:space="0" w:color="auto"/>
                </w:tblBorders>
              </w:tblPrEx>
              <w:tc>
                <w:tcPr>
                  <w:tcW w:w="26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B23FC9" w14:textId="77777777" w:rsidR="009F0850" w:rsidRPr="002A3311" w:rsidRDefault="009F0850" w:rsidP="00EC1C47">
                  <w:pPr>
                    <w:framePr w:hSpace="141" w:wrap="around" w:vAnchor="text" w:hAnchor="text" w:xAlign="right" w:y="1"/>
                    <w:widowControl w:val="0"/>
                    <w:pBdr>
                      <w:right w:val="single" w:sz="4" w:space="4" w:color="auto"/>
                    </w:pBdr>
                    <w:autoSpaceDE w:val="0"/>
                    <w:autoSpaceDN w:val="0"/>
                    <w:adjustRightInd w:val="0"/>
                    <w:ind w:right="28"/>
                    <w:suppressOverlap/>
                    <w:rPr>
                      <w:rFonts w:cs="Calisto MT"/>
                      <w:color w:val="404040"/>
                      <w:kern w:val="1"/>
                      <w:sz w:val="22"/>
                      <w:szCs w:val="22"/>
                      <w:u w:color="983620"/>
                      <w:lang w:val="es-ES_tradnl"/>
                    </w:rPr>
                  </w:pPr>
                  <w:r w:rsidRPr="002A3311">
                    <w:rPr>
                      <w:rFonts w:cs="Calisto MT"/>
                      <w:color w:val="404040"/>
                      <w:kern w:val="1"/>
                      <w:sz w:val="22"/>
                      <w:szCs w:val="22"/>
                      <w:u w:color="983620"/>
                      <w:lang w:val="es-ES_tradnl"/>
                    </w:rPr>
                    <w:t>Los precios están en euros y en francos suizos (CHF)</w:t>
                  </w:r>
                </w:p>
              </w:tc>
              <w:tc>
                <w:tcPr>
                  <w:tcW w:w="21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45D005" w14:textId="7B6EB61D" w:rsidR="009F0850" w:rsidRPr="002A3311" w:rsidRDefault="009F0850" w:rsidP="00EC1C47">
                  <w:pPr>
                    <w:framePr w:hSpace="141" w:wrap="around" w:vAnchor="text" w:hAnchor="text" w:xAlign="right" w:y="1"/>
                    <w:widowControl w:val="0"/>
                    <w:pBdr>
                      <w:right w:val="single" w:sz="4" w:space="4" w:color="auto"/>
                    </w:pBdr>
                    <w:autoSpaceDE w:val="0"/>
                    <w:autoSpaceDN w:val="0"/>
                    <w:adjustRightInd w:val="0"/>
                    <w:ind w:right="28"/>
                    <w:suppressOverlap/>
                    <w:rPr>
                      <w:rFonts w:cs="Calisto MT"/>
                      <w:color w:val="404040"/>
                      <w:kern w:val="1"/>
                      <w:szCs w:val="20"/>
                      <w:u w:color="983620"/>
                      <w:lang w:val="es-ES_tradnl"/>
                    </w:rPr>
                  </w:pPr>
                  <w:r w:rsidRPr="002A3311">
                    <w:rPr>
                      <w:rFonts w:cs="Calisto MT"/>
                      <w:color w:val="404040"/>
                      <w:kern w:val="1"/>
                      <w:sz w:val="22"/>
                      <w:szCs w:val="22"/>
                      <w:u w:color="983620"/>
                      <w:lang w:val="es-ES_tradnl"/>
                    </w:rPr>
                    <w:t xml:space="preserve"> </w:t>
                  </w:r>
                  <w:r w:rsidRPr="002A3311">
                    <w:rPr>
                      <w:sz w:val="22"/>
                      <w:szCs w:val="22"/>
                      <w:lang w:val="es-ES_tradnl"/>
                    </w:rPr>
                    <w:fldChar w:fldCharType="begin">
                      <w:ffData>
                        <w:name w:val="Kontrollkästchen3"/>
                        <w:enabled/>
                        <w:calcOnExit w:val="0"/>
                        <w:checkBox>
                          <w:sizeAuto/>
                          <w:default w:val="0"/>
                        </w:checkBox>
                      </w:ffData>
                    </w:fldChar>
                  </w:r>
                  <w:r w:rsidRPr="002A3311">
                    <w:rPr>
                      <w:sz w:val="22"/>
                      <w:szCs w:val="22"/>
                      <w:lang w:val="es-ES_tradnl"/>
                    </w:rPr>
                    <w:instrText xml:space="preserve"> FORMCHECKBOX </w:instrText>
                  </w:r>
                  <w:r w:rsidR="00EC1C47" w:rsidRPr="002A3311">
                    <w:rPr>
                      <w:sz w:val="22"/>
                      <w:szCs w:val="22"/>
                      <w:lang w:val="es-ES_tradnl"/>
                    </w:rPr>
                  </w:r>
                  <w:r w:rsidR="002B1F4C">
                    <w:rPr>
                      <w:sz w:val="22"/>
                      <w:szCs w:val="22"/>
                      <w:lang w:val="es-ES_tradnl"/>
                    </w:rPr>
                    <w:fldChar w:fldCharType="separate"/>
                  </w:r>
                  <w:r w:rsidRPr="002A3311">
                    <w:rPr>
                      <w:sz w:val="22"/>
                      <w:szCs w:val="22"/>
                      <w:lang w:val="es-ES_tradnl"/>
                    </w:rPr>
                    <w:fldChar w:fldCharType="end"/>
                  </w:r>
                  <w:r w:rsidRPr="002A3311">
                    <w:rPr>
                      <w:rFonts w:cs="Calisto MT"/>
                      <w:color w:val="404040"/>
                      <w:kern w:val="1"/>
                      <w:sz w:val="22"/>
                      <w:szCs w:val="22"/>
                      <w:u w:color="983620"/>
                      <w:lang w:val="es-ES_tradnl"/>
                    </w:rPr>
                    <w:t>Media pensión*</w:t>
                  </w:r>
                </w:p>
              </w:tc>
              <w:tc>
                <w:tcPr>
                  <w:tcW w:w="22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4A2D06" w14:textId="7585EEBF" w:rsidR="009F0850" w:rsidRPr="002A3311" w:rsidRDefault="009F0850" w:rsidP="00EC1C47">
                  <w:pPr>
                    <w:framePr w:hSpace="141" w:wrap="around" w:vAnchor="text" w:hAnchor="text" w:xAlign="right" w:y="1"/>
                    <w:widowControl w:val="0"/>
                    <w:pBdr>
                      <w:right w:val="single" w:sz="4" w:space="4" w:color="auto"/>
                    </w:pBdr>
                    <w:autoSpaceDE w:val="0"/>
                    <w:autoSpaceDN w:val="0"/>
                    <w:adjustRightInd w:val="0"/>
                    <w:ind w:left="142"/>
                    <w:suppressOverlap/>
                    <w:rPr>
                      <w:rFonts w:cs="Calisto MT"/>
                      <w:color w:val="404040"/>
                      <w:kern w:val="1"/>
                      <w:szCs w:val="20"/>
                      <w:u w:color="983620"/>
                      <w:lang w:val="es-ES_tradnl"/>
                    </w:rPr>
                  </w:pPr>
                  <w:r w:rsidRPr="002A3311">
                    <w:rPr>
                      <w:sz w:val="22"/>
                      <w:szCs w:val="22"/>
                      <w:lang w:val="es-ES_tradnl"/>
                    </w:rPr>
                    <w:fldChar w:fldCharType="begin">
                      <w:ffData>
                        <w:name w:val="Kontrollkästchen3"/>
                        <w:enabled/>
                        <w:calcOnExit w:val="0"/>
                        <w:checkBox>
                          <w:sizeAuto/>
                          <w:default w:val="0"/>
                        </w:checkBox>
                      </w:ffData>
                    </w:fldChar>
                  </w:r>
                  <w:r w:rsidRPr="002A3311">
                    <w:rPr>
                      <w:sz w:val="22"/>
                      <w:szCs w:val="22"/>
                      <w:lang w:val="es-ES_tradnl"/>
                    </w:rPr>
                    <w:instrText xml:space="preserve"> FORMCHECKBOX </w:instrText>
                  </w:r>
                  <w:r w:rsidR="00EC1C47" w:rsidRPr="002A3311">
                    <w:rPr>
                      <w:sz w:val="22"/>
                      <w:szCs w:val="22"/>
                      <w:lang w:val="es-ES_tradnl"/>
                    </w:rPr>
                  </w:r>
                  <w:r w:rsidR="002B1F4C">
                    <w:rPr>
                      <w:sz w:val="22"/>
                      <w:szCs w:val="22"/>
                      <w:lang w:val="es-ES_tradnl"/>
                    </w:rPr>
                    <w:fldChar w:fldCharType="separate"/>
                  </w:r>
                  <w:r w:rsidRPr="002A3311">
                    <w:rPr>
                      <w:sz w:val="22"/>
                      <w:szCs w:val="22"/>
                      <w:lang w:val="es-ES_tradnl"/>
                    </w:rPr>
                    <w:fldChar w:fldCharType="end"/>
                  </w:r>
                  <w:r w:rsidRPr="002A3311">
                    <w:rPr>
                      <w:rFonts w:cs="Calisto MT"/>
                      <w:color w:val="404040"/>
                      <w:kern w:val="1"/>
                      <w:sz w:val="22"/>
                      <w:szCs w:val="22"/>
                      <w:u w:color="983620"/>
                      <w:lang w:val="es-ES_tradnl"/>
                    </w:rPr>
                    <w:t>Pensión completa*</w:t>
                  </w:r>
                </w:p>
              </w:tc>
            </w:tr>
            <w:tr w:rsidR="00EC1C47" w:rsidRPr="002A3311" w14:paraId="38C5A854" w14:textId="77777777" w:rsidTr="00EC1C47">
              <w:tblPrEx>
                <w:tblBorders>
                  <w:top w:val="none" w:sz="0" w:space="0" w:color="auto"/>
                </w:tblBorders>
              </w:tblPrEx>
              <w:tc>
                <w:tcPr>
                  <w:tcW w:w="26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88E6DD" w14:textId="5ED13E27" w:rsidR="00712E7C" w:rsidRPr="002A3311" w:rsidRDefault="00712E7C" w:rsidP="00EC1C47">
                  <w:pPr>
                    <w:framePr w:hSpace="141" w:wrap="around" w:vAnchor="text" w:hAnchor="text" w:xAlign="right" w:y="1"/>
                    <w:widowControl w:val="0"/>
                    <w:pBdr>
                      <w:right w:val="single" w:sz="4" w:space="4" w:color="auto"/>
                    </w:pBdr>
                    <w:autoSpaceDE w:val="0"/>
                    <w:autoSpaceDN w:val="0"/>
                    <w:adjustRightInd w:val="0"/>
                    <w:ind w:right="28"/>
                    <w:suppressOverlap/>
                    <w:rPr>
                      <w:rFonts w:cs="Calisto MT"/>
                      <w:color w:val="404040"/>
                      <w:kern w:val="1"/>
                      <w:szCs w:val="20"/>
                      <w:u w:color="983620"/>
                      <w:lang w:val="es-ES_tradnl"/>
                    </w:rPr>
                  </w:pPr>
                  <w:r w:rsidRPr="002A3311">
                    <w:rPr>
                      <w:rFonts w:cs="Calisto MT"/>
                      <w:color w:val="404040"/>
                      <w:kern w:val="1"/>
                      <w:sz w:val="22"/>
                      <w:szCs w:val="22"/>
                      <w:u w:color="983620"/>
                      <w:lang w:val="es-ES_tradnl"/>
                    </w:rPr>
                    <w:t xml:space="preserve"> </w:t>
                  </w:r>
                  <w:r w:rsidRPr="002A3311">
                    <w:rPr>
                      <w:sz w:val="22"/>
                      <w:szCs w:val="22"/>
                      <w:lang w:val="es-ES_tradnl"/>
                    </w:rPr>
                    <w:fldChar w:fldCharType="begin">
                      <w:ffData>
                        <w:name w:val="Kontrollkästchen3"/>
                        <w:enabled/>
                        <w:calcOnExit w:val="0"/>
                        <w:checkBox>
                          <w:sizeAuto/>
                          <w:default w:val="0"/>
                        </w:checkBox>
                      </w:ffData>
                    </w:fldChar>
                  </w:r>
                  <w:r w:rsidRPr="002A3311">
                    <w:rPr>
                      <w:sz w:val="22"/>
                      <w:szCs w:val="22"/>
                      <w:lang w:val="es-ES_tradnl"/>
                    </w:rPr>
                    <w:instrText xml:space="preserve"> FORMCHECKBOX </w:instrText>
                  </w:r>
                  <w:r w:rsidR="00EC1C47" w:rsidRPr="002A3311">
                    <w:rPr>
                      <w:sz w:val="22"/>
                      <w:szCs w:val="22"/>
                      <w:lang w:val="es-ES_tradnl"/>
                    </w:rPr>
                  </w:r>
                  <w:r w:rsidR="002B1F4C">
                    <w:rPr>
                      <w:sz w:val="22"/>
                      <w:szCs w:val="22"/>
                      <w:lang w:val="es-ES_tradnl"/>
                    </w:rPr>
                    <w:fldChar w:fldCharType="separate"/>
                  </w:r>
                  <w:r w:rsidRPr="002A3311">
                    <w:rPr>
                      <w:sz w:val="22"/>
                      <w:szCs w:val="22"/>
                      <w:lang w:val="es-ES_tradnl"/>
                    </w:rPr>
                    <w:fldChar w:fldCharType="end"/>
                  </w:r>
                  <w:r w:rsidRPr="002A3311">
                    <w:rPr>
                      <w:rFonts w:cs="Calisto MT"/>
                      <w:color w:val="404040"/>
                      <w:kern w:val="1"/>
                      <w:sz w:val="22"/>
                      <w:szCs w:val="22"/>
                      <w:u w:color="983620"/>
                      <w:lang w:val="es-ES_tradnl"/>
                    </w:rPr>
                    <w:t>Habitación de hotel con baño privado/ 2 ó 3 camas</w:t>
                  </w:r>
                </w:p>
              </w:tc>
              <w:tc>
                <w:tcPr>
                  <w:tcW w:w="21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0D6502" w14:textId="7A14591C" w:rsidR="00712E7C" w:rsidRPr="002A3311" w:rsidRDefault="00712E7C" w:rsidP="00EC1C47">
                  <w:pPr>
                    <w:framePr w:hSpace="141" w:wrap="around" w:vAnchor="text" w:hAnchor="text" w:xAlign="right" w:y="1"/>
                    <w:widowControl w:val="0"/>
                    <w:pBdr>
                      <w:right w:val="single" w:sz="4" w:space="4" w:color="auto"/>
                    </w:pBdr>
                    <w:autoSpaceDE w:val="0"/>
                    <w:autoSpaceDN w:val="0"/>
                    <w:adjustRightInd w:val="0"/>
                    <w:ind w:right="28"/>
                    <w:suppressOverlap/>
                    <w:jc w:val="center"/>
                    <w:rPr>
                      <w:rFonts w:cs="Calibri"/>
                      <w:color w:val="404040"/>
                      <w:kern w:val="1"/>
                      <w:szCs w:val="20"/>
                      <w:u w:color="983620"/>
                      <w:lang w:val="es-ES_tradnl"/>
                    </w:rPr>
                  </w:pPr>
                  <w:r w:rsidRPr="00053891">
                    <w:rPr>
                      <w:sz w:val="22"/>
                      <w:szCs w:val="22"/>
                    </w:rPr>
                    <w:fldChar w:fldCharType="begin">
                      <w:ffData>
                        <w:name w:val="Kontrollkästchen3"/>
                        <w:enabled/>
                        <w:calcOnExit w:val="0"/>
                        <w:checkBox>
                          <w:sizeAuto/>
                          <w:default w:val="0"/>
                        </w:checkBox>
                      </w:ffData>
                    </w:fldChar>
                  </w:r>
                  <w:r w:rsidRPr="00053891">
                    <w:rPr>
                      <w:sz w:val="22"/>
                      <w:szCs w:val="22"/>
                    </w:rPr>
                    <w:instrText xml:space="preserve"> FORMCHECKBOX </w:instrText>
                  </w:r>
                  <w:r w:rsidR="00EC1C47" w:rsidRPr="00053891">
                    <w:rPr>
                      <w:sz w:val="22"/>
                      <w:szCs w:val="22"/>
                    </w:rPr>
                  </w:r>
                  <w:r w:rsidR="002B1F4C">
                    <w:rPr>
                      <w:sz w:val="22"/>
                      <w:szCs w:val="22"/>
                    </w:rPr>
                    <w:fldChar w:fldCharType="separate"/>
                  </w:r>
                  <w:r w:rsidRPr="00053891">
                    <w:rPr>
                      <w:sz w:val="22"/>
                      <w:szCs w:val="22"/>
                    </w:rPr>
                    <w:fldChar w:fldCharType="end"/>
                  </w:r>
                  <w:r w:rsidRPr="00053891">
                    <w:rPr>
                      <w:sz w:val="22"/>
                      <w:szCs w:val="22"/>
                    </w:rPr>
                    <w:t xml:space="preserve"> </w:t>
                  </w:r>
                  <w:r w:rsidRPr="00053891">
                    <w:rPr>
                      <w:rFonts w:ascii="Calibri" w:hAnsi="Calibri"/>
                      <w:szCs w:val="20"/>
                    </w:rPr>
                    <w:t xml:space="preserve">473 € / </w:t>
                  </w:r>
                  <w:r w:rsidRPr="00053891">
                    <w:rPr>
                      <w:sz w:val="22"/>
                      <w:szCs w:val="22"/>
                    </w:rPr>
                    <w:fldChar w:fldCharType="begin">
                      <w:ffData>
                        <w:name w:val="Kontrollkästchen3"/>
                        <w:enabled/>
                        <w:calcOnExit w:val="0"/>
                        <w:checkBox>
                          <w:sizeAuto/>
                          <w:default w:val="0"/>
                        </w:checkBox>
                      </w:ffData>
                    </w:fldChar>
                  </w:r>
                  <w:r w:rsidRPr="00053891">
                    <w:rPr>
                      <w:sz w:val="22"/>
                      <w:szCs w:val="22"/>
                    </w:rPr>
                    <w:instrText xml:space="preserve"> FORMCHECKBOX </w:instrText>
                  </w:r>
                  <w:r w:rsidR="00EC1C47" w:rsidRPr="00053891">
                    <w:rPr>
                      <w:sz w:val="22"/>
                      <w:szCs w:val="22"/>
                    </w:rPr>
                  </w:r>
                  <w:r w:rsidR="002B1F4C">
                    <w:rPr>
                      <w:sz w:val="22"/>
                      <w:szCs w:val="22"/>
                    </w:rPr>
                    <w:fldChar w:fldCharType="separate"/>
                  </w:r>
                  <w:r w:rsidRPr="00053891">
                    <w:rPr>
                      <w:sz w:val="22"/>
                      <w:szCs w:val="22"/>
                    </w:rPr>
                    <w:fldChar w:fldCharType="end"/>
                  </w:r>
                  <w:r w:rsidRPr="00053891">
                    <w:rPr>
                      <w:sz w:val="22"/>
                      <w:szCs w:val="22"/>
                    </w:rPr>
                    <w:t xml:space="preserve"> </w:t>
                  </w:r>
                  <w:r w:rsidRPr="00053891">
                    <w:rPr>
                      <w:rFonts w:ascii="Calibri" w:hAnsi="Calibri"/>
                      <w:szCs w:val="20"/>
                    </w:rPr>
                    <w:t>534 CHF</w:t>
                  </w:r>
                </w:p>
              </w:tc>
              <w:tc>
                <w:tcPr>
                  <w:tcW w:w="22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E8C475" w14:textId="2D865426" w:rsidR="00712E7C" w:rsidRPr="002A3311" w:rsidRDefault="00712E7C" w:rsidP="00EC1C47">
                  <w:pPr>
                    <w:framePr w:hSpace="141" w:wrap="around" w:vAnchor="text" w:hAnchor="text" w:xAlign="right" w:y="1"/>
                    <w:widowControl w:val="0"/>
                    <w:pBdr>
                      <w:right w:val="single" w:sz="4" w:space="4" w:color="auto"/>
                    </w:pBdr>
                    <w:autoSpaceDE w:val="0"/>
                    <w:autoSpaceDN w:val="0"/>
                    <w:adjustRightInd w:val="0"/>
                    <w:ind w:left="-462" w:firstLine="745"/>
                    <w:suppressOverlap/>
                    <w:rPr>
                      <w:rFonts w:cs="Calibri"/>
                      <w:color w:val="404040"/>
                      <w:kern w:val="1"/>
                      <w:szCs w:val="20"/>
                      <w:u w:color="983620"/>
                      <w:lang w:val="es-ES_tradnl"/>
                    </w:rPr>
                  </w:pPr>
                  <w:r w:rsidRPr="00053891">
                    <w:rPr>
                      <w:sz w:val="22"/>
                      <w:szCs w:val="22"/>
                    </w:rPr>
                    <w:fldChar w:fldCharType="begin">
                      <w:ffData>
                        <w:name w:val="Kontrollkästchen3"/>
                        <w:enabled/>
                        <w:calcOnExit w:val="0"/>
                        <w:checkBox>
                          <w:sizeAuto/>
                          <w:default w:val="0"/>
                        </w:checkBox>
                      </w:ffData>
                    </w:fldChar>
                  </w:r>
                  <w:r w:rsidRPr="00053891">
                    <w:rPr>
                      <w:sz w:val="22"/>
                      <w:szCs w:val="22"/>
                    </w:rPr>
                    <w:instrText xml:space="preserve"> FORMCHECKBOX </w:instrText>
                  </w:r>
                  <w:r w:rsidR="00EC1C47" w:rsidRPr="00053891">
                    <w:rPr>
                      <w:sz w:val="22"/>
                      <w:szCs w:val="22"/>
                    </w:rPr>
                  </w:r>
                  <w:r w:rsidR="002B1F4C">
                    <w:rPr>
                      <w:sz w:val="22"/>
                      <w:szCs w:val="22"/>
                    </w:rPr>
                    <w:fldChar w:fldCharType="separate"/>
                  </w:r>
                  <w:r w:rsidRPr="00053891">
                    <w:rPr>
                      <w:sz w:val="22"/>
                      <w:szCs w:val="22"/>
                    </w:rPr>
                    <w:fldChar w:fldCharType="end"/>
                  </w:r>
                  <w:r w:rsidRPr="00053891">
                    <w:rPr>
                      <w:sz w:val="22"/>
                      <w:szCs w:val="22"/>
                    </w:rPr>
                    <w:t xml:space="preserve"> </w:t>
                  </w:r>
                  <w:r w:rsidRPr="00053891">
                    <w:rPr>
                      <w:rFonts w:ascii="Calibri" w:hAnsi="Calibri"/>
                      <w:szCs w:val="20"/>
                    </w:rPr>
                    <w:t xml:space="preserve">526 € / </w:t>
                  </w:r>
                  <w:r w:rsidRPr="00053891">
                    <w:rPr>
                      <w:sz w:val="22"/>
                      <w:szCs w:val="22"/>
                    </w:rPr>
                    <w:fldChar w:fldCharType="begin">
                      <w:ffData>
                        <w:name w:val="Kontrollkästchen3"/>
                        <w:enabled/>
                        <w:calcOnExit w:val="0"/>
                        <w:checkBox>
                          <w:sizeAuto/>
                          <w:default w:val="0"/>
                        </w:checkBox>
                      </w:ffData>
                    </w:fldChar>
                  </w:r>
                  <w:r w:rsidRPr="00053891">
                    <w:rPr>
                      <w:sz w:val="22"/>
                      <w:szCs w:val="22"/>
                    </w:rPr>
                    <w:instrText xml:space="preserve"> FORMCHECKBOX </w:instrText>
                  </w:r>
                  <w:r w:rsidR="00EC1C47" w:rsidRPr="00053891">
                    <w:rPr>
                      <w:sz w:val="22"/>
                      <w:szCs w:val="22"/>
                    </w:rPr>
                  </w:r>
                  <w:r w:rsidR="002B1F4C">
                    <w:rPr>
                      <w:sz w:val="22"/>
                      <w:szCs w:val="22"/>
                    </w:rPr>
                    <w:fldChar w:fldCharType="separate"/>
                  </w:r>
                  <w:r w:rsidRPr="00053891">
                    <w:rPr>
                      <w:sz w:val="22"/>
                      <w:szCs w:val="22"/>
                    </w:rPr>
                    <w:fldChar w:fldCharType="end"/>
                  </w:r>
                  <w:r w:rsidRPr="00053891">
                    <w:rPr>
                      <w:sz w:val="22"/>
                      <w:szCs w:val="22"/>
                    </w:rPr>
                    <w:t xml:space="preserve"> </w:t>
                  </w:r>
                  <w:r w:rsidRPr="00053891">
                    <w:rPr>
                      <w:rFonts w:ascii="Calibri" w:hAnsi="Calibri"/>
                      <w:szCs w:val="20"/>
                    </w:rPr>
                    <w:t>594 CHF</w:t>
                  </w:r>
                </w:p>
              </w:tc>
            </w:tr>
            <w:tr w:rsidR="00EC1C47" w:rsidRPr="002A3311" w14:paraId="6A37AD4D" w14:textId="77777777" w:rsidTr="00EC1C47">
              <w:tblPrEx>
                <w:tblBorders>
                  <w:top w:val="none" w:sz="0" w:space="0" w:color="auto"/>
                </w:tblBorders>
              </w:tblPrEx>
              <w:tc>
                <w:tcPr>
                  <w:tcW w:w="26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D760AE" w14:textId="43EF6D6E" w:rsidR="00712E7C" w:rsidRPr="002A3311" w:rsidRDefault="00712E7C" w:rsidP="00EC1C47">
                  <w:pPr>
                    <w:framePr w:hSpace="141" w:wrap="around" w:vAnchor="text" w:hAnchor="text" w:xAlign="right" w:y="1"/>
                    <w:widowControl w:val="0"/>
                    <w:pBdr>
                      <w:right w:val="single" w:sz="4" w:space="4" w:color="auto"/>
                    </w:pBdr>
                    <w:autoSpaceDE w:val="0"/>
                    <w:autoSpaceDN w:val="0"/>
                    <w:adjustRightInd w:val="0"/>
                    <w:ind w:right="28"/>
                    <w:suppressOverlap/>
                    <w:rPr>
                      <w:rFonts w:cs="Calisto MT"/>
                      <w:color w:val="404040"/>
                      <w:kern w:val="1"/>
                      <w:szCs w:val="20"/>
                      <w:u w:color="983620"/>
                      <w:lang w:val="es-ES_tradnl"/>
                    </w:rPr>
                  </w:pPr>
                  <w:r w:rsidRPr="002A3311">
                    <w:rPr>
                      <w:rFonts w:cs="Calisto MT"/>
                      <w:color w:val="404040"/>
                      <w:kern w:val="1"/>
                      <w:sz w:val="22"/>
                      <w:szCs w:val="22"/>
                      <w:u w:color="983620"/>
                      <w:lang w:val="es-ES_tradnl"/>
                    </w:rPr>
                    <w:t xml:space="preserve"> </w:t>
                  </w:r>
                  <w:r w:rsidRPr="002A3311">
                    <w:rPr>
                      <w:sz w:val="22"/>
                      <w:szCs w:val="22"/>
                      <w:lang w:val="es-ES_tradnl"/>
                    </w:rPr>
                    <w:fldChar w:fldCharType="begin">
                      <w:ffData>
                        <w:name w:val="Kontrollkästchen3"/>
                        <w:enabled/>
                        <w:calcOnExit w:val="0"/>
                        <w:checkBox>
                          <w:sizeAuto/>
                          <w:default w:val="0"/>
                        </w:checkBox>
                      </w:ffData>
                    </w:fldChar>
                  </w:r>
                  <w:r w:rsidRPr="002A3311">
                    <w:rPr>
                      <w:sz w:val="22"/>
                      <w:szCs w:val="22"/>
                      <w:lang w:val="es-ES_tradnl"/>
                    </w:rPr>
                    <w:instrText xml:space="preserve"> FORMCHECKBOX </w:instrText>
                  </w:r>
                  <w:r w:rsidR="00EC1C47" w:rsidRPr="002A3311">
                    <w:rPr>
                      <w:sz w:val="22"/>
                      <w:szCs w:val="22"/>
                      <w:lang w:val="es-ES_tradnl"/>
                    </w:rPr>
                  </w:r>
                  <w:r w:rsidR="002B1F4C">
                    <w:rPr>
                      <w:sz w:val="22"/>
                      <w:szCs w:val="22"/>
                      <w:lang w:val="es-ES_tradnl"/>
                    </w:rPr>
                    <w:fldChar w:fldCharType="separate"/>
                  </w:r>
                  <w:r w:rsidRPr="002A3311">
                    <w:rPr>
                      <w:sz w:val="22"/>
                      <w:szCs w:val="22"/>
                      <w:lang w:val="es-ES_tradnl"/>
                    </w:rPr>
                    <w:fldChar w:fldCharType="end"/>
                  </w:r>
                  <w:r w:rsidRPr="002A3311">
                    <w:rPr>
                      <w:rFonts w:cs="Calisto MT"/>
                      <w:color w:val="404040"/>
                      <w:kern w:val="1"/>
                      <w:sz w:val="22"/>
                      <w:szCs w:val="22"/>
                      <w:u w:color="983620"/>
                      <w:lang w:val="es-ES_tradnl"/>
                    </w:rPr>
                    <w:t>Habitación sencilla con baño compartido/ 1 cama</w:t>
                  </w:r>
                </w:p>
              </w:tc>
              <w:tc>
                <w:tcPr>
                  <w:tcW w:w="21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A4B59A" w14:textId="34FE00A1" w:rsidR="00712E7C" w:rsidRPr="002A3311" w:rsidRDefault="00712E7C" w:rsidP="00EC1C47">
                  <w:pPr>
                    <w:framePr w:hSpace="141" w:wrap="around" w:vAnchor="text" w:hAnchor="text" w:xAlign="right" w:y="1"/>
                    <w:widowControl w:val="0"/>
                    <w:pBdr>
                      <w:right w:val="single" w:sz="4" w:space="4" w:color="auto"/>
                    </w:pBdr>
                    <w:autoSpaceDE w:val="0"/>
                    <w:autoSpaceDN w:val="0"/>
                    <w:adjustRightInd w:val="0"/>
                    <w:ind w:right="28"/>
                    <w:suppressOverlap/>
                    <w:jc w:val="center"/>
                    <w:rPr>
                      <w:rFonts w:cs="Calibri"/>
                      <w:color w:val="404040"/>
                      <w:kern w:val="1"/>
                      <w:szCs w:val="20"/>
                      <w:u w:color="983620"/>
                      <w:lang w:val="es-ES_tradnl"/>
                    </w:rPr>
                  </w:pPr>
                  <w:r w:rsidRPr="00053891">
                    <w:rPr>
                      <w:sz w:val="22"/>
                      <w:szCs w:val="22"/>
                    </w:rPr>
                    <w:fldChar w:fldCharType="begin">
                      <w:ffData>
                        <w:name w:val="Kontrollkästchen3"/>
                        <w:enabled/>
                        <w:calcOnExit w:val="0"/>
                        <w:checkBox>
                          <w:sizeAuto/>
                          <w:default w:val="0"/>
                        </w:checkBox>
                      </w:ffData>
                    </w:fldChar>
                  </w:r>
                  <w:r w:rsidRPr="00053891">
                    <w:rPr>
                      <w:sz w:val="22"/>
                      <w:szCs w:val="22"/>
                    </w:rPr>
                    <w:instrText xml:space="preserve"> FORMCHECKBOX </w:instrText>
                  </w:r>
                  <w:r w:rsidR="00EC1C47" w:rsidRPr="00053891">
                    <w:rPr>
                      <w:sz w:val="22"/>
                      <w:szCs w:val="22"/>
                    </w:rPr>
                  </w:r>
                  <w:r w:rsidR="002B1F4C">
                    <w:rPr>
                      <w:sz w:val="22"/>
                      <w:szCs w:val="22"/>
                    </w:rPr>
                    <w:fldChar w:fldCharType="separate"/>
                  </w:r>
                  <w:r w:rsidRPr="00053891">
                    <w:rPr>
                      <w:sz w:val="22"/>
                      <w:szCs w:val="22"/>
                    </w:rPr>
                    <w:fldChar w:fldCharType="end"/>
                  </w:r>
                  <w:r w:rsidRPr="00053891">
                    <w:rPr>
                      <w:sz w:val="22"/>
                      <w:szCs w:val="22"/>
                    </w:rPr>
                    <w:t xml:space="preserve"> </w:t>
                  </w:r>
                  <w:r w:rsidRPr="00053891">
                    <w:rPr>
                      <w:rFonts w:ascii="Calibri" w:hAnsi="Calibri"/>
                      <w:szCs w:val="20"/>
                    </w:rPr>
                    <w:t>483 € /</w:t>
                  </w:r>
                  <w:r w:rsidRPr="00053891">
                    <w:rPr>
                      <w:sz w:val="22"/>
                      <w:szCs w:val="22"/>
                    </w:rPr>
                    <w:fldChar w:fldCharType="begin">
                      <w:ffData>
                        <w:name w:val="Kontrollkästchen3"/>
                        <w:enabled/>
                        <w:calcOnExit w:val="0"/>
                        <w:checkBox>
                          <w:sizeAuto/>
                          <w:default w:val="0"/>
                        </w:checkBox>
                      </w:ffData>
                    </w:fldChar>
                  </w:r>
                  <w:r w:rsidRPr="00053891">
                    <w:rPr>
                      <w:sz w:val="22"/>
                      <w:szCs w:val="22"/>
                    </w:rPr>
                    <w:instrText xml:space="preserve"> FORMCHECKBOX </w:instrText>
                  </w:r>
                  <w:r w:rsidR="00EC1C47" w:rsidRPr="00053891">
                    <w:rPr>
                      <w:sz w:val="22"/>
                      <w:szCs w:val="22"/>
                    </w:rPr>
                  </w:r>
                  <w:r w:rsidR="002B1F4C">
                    <w:rPr>
                      <w:sz w:val="22"/>
                      <w:szCs w:val="22"/>
                    </w:rPr>
                    <w:fldChar w:fldCharType="separate"/>
                  </w:r>
                  <w:r w:rsidRPr="00053891">
                    <w:rPr>
                      <w:sz w:val="22"/>
                      <w:szCs w:val="22"/>
                    </w:rPr>
                    <w:fldChar w:fldCharType="end"/>
                  </w:r>
                  <w:r w:rsidRPr="00053891">
                    <w:rPr>
                      <w:sz w:val="22"/>
                      <w:szCs w:val="22"/>
                    </w:rPr>
                    <w:t xml:space="preserve"> </w:t>
                  </w:r>
                  <w:r w:rsidRPr="00053891">
                    <w:rPr>
                      <w:rFonts w:ascii="Calibri" w:hAnsi="Calibri"/>
                      <w:szCs w:val="20"/>
                    </w:rPr>
                    <w:t xml:space="preserve"> 546 CHF</w:t>
                  </w:r>
                </w:p>
              </w:tc>
              <w:tc>
                <w:tcPr>
                  <w:tcW w:w="22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D785DF" w14:textId="3AF2CC25" w:rsidR="00712E7C" w:rsidRPr="00712E7C" w:rsidRDefault="00712E7C" w:rsidP="00EC1C47">
                  <w:pPr>
                    <w:framePr w:hSpace="141" w:wrap="around" w:vAnchor="text" w:hAnchor="text" w:xAlign="right" w:y="1"/>
                    <w:widowControl w:val="0"/>
                    <w:pBdr>
                      <w:right w:val="single" w:sz="4" w:space="4" w:color="auto"/>
                    </w:pBdr>
                    <w:autoSpaceDE w:val="0"/>
                    <w:autoSpaceDN w:val="0"/>
                    <w:adjustRightInd w:val="0"/>
                    <w:ind w:left="-462" w:firstLine="745"/>
                    <w:suppressOverlap/>
                    <w:rPr>
                      <w:rFonts w:cs="Calibri"/>
                      <w:color w:val="404040"/>
                      <w:kern w:val="1"/>
                      <w:szCs w:val="20"/>
                      <w:u w:color="983620"/>
                      <w:lang w:val="es-ES_tradnl"/>
                    </w:rPr>
                  </w:pPr>
                  <w:r w:rsidRPr="00712E7C">
                    <w:rPr>
                      <w:sz w:val="22"/>
                      <w:szCs w:val="22"/>
                    </w:rPr>
                    <w:fldChar w:fldCharType="begin">
                      <w:ffData>
                        <w:name w:val="Kontrollkästchen3"/>
                        <w:enabled/>
                        <w:calcOnExit w:val="0"/>
                        <w:checkBox>
                          <w:sizeAuto/>
                          <w:default w:val="0"/>
                        </w:checkBox>
                      </w:ffData>
                    </w:fldChar>
                  </w:r>
                  <w:r w:rsidRPr="00712E7C">
                    <w:rPr>
                      <w:sz w:val="22"/>
                      <w:szCs w:val="22"/>
                    </w:rPr>
                    <w:instrText xml:space="preserve"> FORMCHECKBOX </w:instrText>
                  </w:r>
                  <w:r w:rsidR="00EC1C47" w:rsidRPr="00712E7C">
                    <w:rPr>
                      <w:sz w:val="22"/>
                      <w:szCs w:val="22"/>
                    </w:rPr>
                  </w:r>
                  <w:r w:rsidR="002B1F4C">
                    <w:rPr>
                      <w:sz w:val="22"/>
                      <w:szCs w:val="22"/>
                    </w:rPr>
                    <w:fldChar w:fldCharType="separate"/>
                  </w:r>
                  <w:r w:rsidRPr="00712E7C">
                    <w:rPr>
                      <w:sz w:val="22"/>
                      <w:szCs w:val="22"/>
                    </w:rPr>
                    <w:fldChar w:fldCharType="end"/>
                  </w:r>
                  <w:r w:rsidRPr="00712E7C">
                    <w:rPr>
                      <w:sz w:val="22"/>
                      <w:szCs w:val="22"/>
                    </w:rPr>
                    <w:t xml:space="preserve"> </w:t>
                  </w:r>
                  <w:r w:rsidRPr="00712E7C">
                    <w:rPr>
                      <w:rFonts w:ascii="Calibri" w:hAnsi="Calibri"/>
                      <w:szCs w:val="20"/>
                    </w:rPr>
                    <w:t xml:space="preserve">535 € / </w:t>
                  </w:r>
                  <w:r w:rsidRPr="00712E7C">
                    <w:rPr>
                      <w:sz w:val="22"/>
                      <w:szCs w:val="22"/>
                    </w:rPr>
                    <w:fldChar w:fldCharType="begin">
                      <w:ffData>
                        <w:name w:val="Kontrollkästchen3"/>
                        <w:enabled/>
                        <w:calcOnExit w:val="0"/>
                        <w:checkBox>
                          <w:sizeAuto/>
                          <w:default w:val="0"/>
                        </w:checkBox>
                      </w:ffData>
                    </w:fldChar>
                  </w:r>
                  <w:r w:rsidRPr="00712E7C">
                    <w:rPr>
                      <w:sz w:val="22"/>
                      <w:szCs w:val="22"/>
                    </w:rPr>
                    <w:instrText xml:space="preserve"> FORMCHECKBOX </w:instrText>
                  </w:r>
                  <w:r w:rsidR="00EC1C47" w:rsidRPr="00712E7C">
                    <w:rPr>
                      <w:sz w:val="22"/>
                      <w:szCs w:val="22"/>
                    </w:rPr>
                  </w:r>
                  <w:r w:rsidR="002B1F4C">
                    <w:rPr>
                      <w:sz w:val="22"/>
                      <w:szCs w:val="22"/>
                    </w:rPr>
                    <w:fldChar w:fldCharType="separate"/>
                  </w:r>
                  <w:r w:rsidRPr="00712E7C">
                    <w:rPr>
                      <w:sz w:val="22"/>
                      <w:szCs w:val="22"/>
                    </w:rPr>
                    <w:fldChar w:fldCharType="end"/>
                  </w:r>
                  <w:r w:rsidRPr="00712E7C">
                    <w:rPr>
                      <w:sz w:val="22"/>
                      <w:szCs w:val="22"/>
                    </w:rPr>
                    <w:t xml:space="preserve"> </w:t>
                  </w:r>
                  <w:r w:rsidRPr="00712E7C">
                    <w:rPr>
                      <w:rFonts w:ascii="Calibri" w:hAnsi="Calibri"/>
                      <w:szCs w:val="20"/>
                    </w:rPr>
                    <w:t>606 CHF</w:t>
                  </w:r>
                </w:p>
              </w:tc>
            </w:tr>
            <w:tr w:rsidR="00EC1C47" w:rsidRPr="00EC1C47" w14:paraId="67ED6DE9" w14:textId="77777777" w:rsidTr="00EC1C47">
              <w:tblPrEx>
                <w:tblBorders>
                  <w:top w:val="none" w:sz="0" w:space="0" w:color="auto"/>
                </w:tblBorders>
              </w:tblPrEx>
              <w:tc>
                <w:tcPr>
                  <w:tcW w:w="26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005563" w14:textId="67A98858" w:rsidR="00712E7C" w:rsidRPr="002A3311" w:rsidRDefault="00712E7C" w:rsidP="00EC1C47">
                  <w:pPr>
                    <w:framePr w:hSpace="141" w:wrap="around" w:vAnchor="text" w:hAnchor="text" w:xAlign="right" w:y="1"/>
                    <w:widowControl w:val="0"/>
                    <w:pBdr>
                      <w:right w:val="single" w:sz="4" w:space="4" w:color="auto"/>
                    </w:pBdr>
                    <w:autoSpaceDE w:val="0"/>
                    <w:autoSpaceDN w:val="0"/>
                    <w:adjustRightInd w:val="0"/>
                    <w:ind w:right="28"/>
                    <w:suppressOverlap/>
                    <w:rPr>
                      <w:rFonts w:cs="Calisto MT"/>
                      <w:color w:val="404040"/>
                      <w:kern w:val="1"/>
                      <w:szCs w:val="20"/>
                      <w:u w:color="983620"/>
                      <w:lang w:val="es-ES_tradnl"/>
                    </w:rPr>
                  </w:pPr>
                  <w:r w:rsidRPr="002A3311">
                    <w:rPr>
                      <w:rFonts w:cs="Calisto MT"/>
                      <w:color w:val="404040"/>
                      <w:kern w:val="1"/>
                      <w:sz w:val="22"/>
                      <w:szCs w:val="22"/>
                      <w:u w:color="983620"/>
                      <w:lang w:val="es-ES_tradnl"/>
                    </w:rPr>
                    <w:t xml:space="preserve"> </w:t>
                  </w:r>
                  <w:r w:rsidRPr="002A3311">
                    <w:rPr>
                      <w:sz w:val="22"/>
                      <w:szCs w:val="22"/>
                      <w:lang w:val="es-ES_tradnl"/>
                    </w:rPr>
                    <w:fldChar w:fldCharType="begin">
                      <w:ffData>
                        <w:name w:val="Kontrollkästchen3"/>
                        <w:enabled/>
                        <w:calcOnExit w:val="0"/>
                        <w:checkBox>
                          <w:sizeAuto/>
                          <w:default w:val="0"/>
                        </w:checkBox>
                      </w:ffData>
                    </w:fldChar>
                  </w:r>
                  <w:r w:rsidRPr="002A3311">
                    <w:rPr>
                      <w:sz w:val="22"/>
                      <w:szCs w:val="22"/>
                      <w:lang w:val="es-ES_tradnl"/>
                    </w:rPr>
                    <w:instrText xml:space="preserve"> FORMCHECKBOX </w:instrText>
                  </w:r>
                  <w:r w:rsidR="00EC1C47" w:rsidRPr="002A3311">
                    <w:rPr>
                      <w:sz w:val="22"/>
                      <w:szCs w:val="22"/>
                      <w:lang w:val="es-ES_tradnl"/>
                    </w:rPr>
                  </w:r>
                  <w:r w:rsidR="002B1F4C">
                    <w:rPr>
                      <w:sz w:val="22"/>
                      <w:szCs w:val="22"/>
                      <w:lang w:val="es-ES_tradnl"/>
                    </w:rPr>
                    <w:fldChar w:fldCharType="separate"/>
                  </w:r>
                  <w:r w:rsidRPr="002A3311">
                    <w:rPr>
                      <w:sz w:val="22"/>
                      <w:szCs w:val="22"/>
                      <w:lang w:val="es-ES_tradnl"/>
                    </w:rPr>
                    <w:fldChar w:fldCharType="end"/>
                  </w:r>
                  <w:r w:rsidRPr="002A3311">
                    <w:rPr>
                      <w:rFonts w:cs="Calisto MT"/>
                      <w:color w:val="404040"/>
                      <w:kern w:val="1"/>
                      <w:sz w:val="22"/>
                      <w:szCs w:val="22"/>
                      <w:u w:color="983620"/>
                      <w:lang w:val="es-ES_tradnl"/>
                    </w:rPr>
                    <w:t>Habitación sencilla con baño compartido / 2-3 camas</w:t>
                  </w:r>
                </w:p>
              </w:tc>
              <w:tc>
                <w:tcPr>
                  <w:tcW w:w="21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D89ED1" w14:textId="223B27E4" w:rsidR="00712E7C" w:rsidRPr="002A3311" w:rsidRDefault="00712E7C" w:rsidP="00EC1C47">
                  <w:pPr>
                    <w:framePr w:hSpace="141" w:wrap="around" w:vAnchor="text" w:hAnchor="text" w:xAlign="right" w:y="1"/>
                    <w:widowControl w:val="0"/>
                    <w:pBdr>
                      <w:right w:val="single" w:sz="4" w:space="4" w:color="auto"/>
                    </w:pBdr>
                    <w:autoSpaceDE w:val="0"/>
                    <w:autoSpaceDN w:val="0"/>
                    <w:adjustRightInd w:val="0"/>
                    <w:ind w:right="28"/>
                    <w:suppressOverlap/>
                    <w:jc w:val="center"/>
                    <w:rPr>
                      <w:rFonts w:cs="Calibri"/>
                      <w:color w:val="404040"/>
                      <w:kern w:val="1"/>
                      <w:szCs w:val="20"/>
                      <w:u w:color="983620"/>
                      <w:lang w:val="es-ES_tradnl"/>
                    </w:rPr>
                  </w:pPr>
                  <w:r w:rsidRPr="00053891">
                    <w:rPr>
                      <w:sz w:val="22"/>
                      <w:szCs w:val="22"/>
                    </w:rPr>
                    <w:fldChar w:fldCharType="begin">
                      <w:ffData>
                        <w:name w:val="Kontrollkästchen3"/>
                        <w:enabled/>
                        <w:calcOnExit w:val="0"/>
                        <w:checkBox>
                          <w:sizeAuto/>
                          <w:default w:val="0"/>
                        </w:checkBox>
                      </w:ffData>
                    </w:fldChar>
                  </w:r>
                  <w:r w:rsidRPr="000003C2">
                    <w:rPr>
                      <w:sz w:val="22"/>
                      <w:szCs w:val="22"/>
                      <w:lang w:val="es-ES"/>
                    </w:rPr>
                    <w:instrText xml:space="preserve"> FORMCHECKBOX </w:instrText>
                  </w:r>
                  <w:r w:rsidR="00EC1C47" w:rsidRPr="00053891">
                    <w:rPr>
                      <w:sz w:val="22"/>
                      <w:szCs w:val="22"/>
                    </w:rPr>
                  </w:r>
                  <w:r w:rsidR="002B1F4C">
                    <w:rPr>
                      <w:sz w:val="22"/>
                      <w:szCs w:val="22"/>
                    </w:rPr>
                    <w:fldChar w:fldCharType="separate"/>
                  </w:r>
                  <w:r w:rsidRPr="00053891">
                    <w:rPr>
                      <w:sz w:val="22"/>
                      <w:szCs w:val="22"/>
                    </w:rPr>
                    <w:fldChar w:fldCharType="end"/>
                  </w:r>
                  <w:r w:rsidRPr="000003C2">
                    <w:rPr>
                      <w:sz w:val="22"/>
                      <w:szCs w:val="22"/>
                      <w:lang w:val="es-ES"/>
                    </w:rPr>
                    <w:t xml:space="preserve"> </w:t>
                  </w:r>
                  <w:r w:rsidRPr="000003C2">
                    <w:rPr>
                      <w:rFonts w:ascii="Calibri" w:hAnsi="Calibri"/>
                      <w:szCs w:val="20"/>
                      <w:lang w:val="es-ES"/>
                    </w:rPr>
                    <w:t>377 € /</w:t>
                  </w:r>
                  <w:r w:rsidRPr="00053891">
                    <w:rPr>
                      <w:sz w:val="22"/>
                      <w:szCs w:val="22"/>
                    </w:rPr>
                    <w:fldChar w:fldCharType="begin">
                      <w:ffData>
                        <w:name w:val="Kontrollkästchen3"/>
                        <w:enabled/>
                        <w:calcOnExit w:val="0"/>
                        <w:checkBox>
                          <w:sizeAuto/>
                          <w:default w:val="0"/>
                        </w:checkBox>
                      </w:ffData>
                    </w:fldChar>
                  </w:r>
                  <w:r w:rsidRPr="000003C2">
                    <w:rPr>
                      <w:sz w:val="22"/>
                      <w:szCs w:val="22"/>
                      <w:lang w:val="es-ES"/>
                    </w:rPr>
                    <w:instrText xml:space="preserve"> FORMCHECKBOX </w:instrText>
                  </w:r>
                  <w:r w:rsidR="00EC1C47" w:rsidRPr="00053891">
                    <w:rPr>
                      <w:sz w:val="22"/>
                      <w:szCs w:val="22"/>
                    </w:rPr>
                  </w:r>
                  <w:r w:rsidR="002B1F4C">
                    <w:rPr>
                      <w:sz w:val="22"/>
                      <w:szCs w:val="22"/>
                    </w:rPr>
                    <w:fldChar w:fldCharType="separate"/>
                  </w:r>
                  <w:r w:rsidRPr="00053891">
                    <w:rPr>
                      <w:sz w:val="22"/>
                      <w:szCs w:val="22"/>
                    </w:rPr>
                    <w:fldChar w:fldCharType="end"/>
                  </w:r>
                  <w:r w:rsidRPr="000003C2">
                    <w:rPr>
                      <w:sz w:val="22"/>
                      <w:szCs w:val="22"/>
                      <w:lang w:val="es-ES"/>
                    </w:rPr>
                    <w:t xml:space="preserve"> </w:t>
                  </w:r>
                  <w:r w:rsidRPr="000003C2">
                    <w:rPr>
                      <w:rFonts w:ascii="Calibri" w:hAnsi="Calibri"/>
                      <w:szCs w:val="20"/>
                      <w:lang w:val="es-ES"/>
                    </w:rPr>
                    <w:t xml:space="preserve"> 426 CHF</w:t>
                  </w:r>
                </w:p>
              </w:tc>
              <w:tc>
                <w:tcPr>
                  <w:tcW w:w="22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51887A" w14:textId="20865BC9" w:rsidR="00712E7C" w:rsidRPr="00712E7C" w:rsidRDefault="00712E7C" w:rsidP="00EC1C47">
                  <w:pPr>
                    <w:framePr w:hSpace="141" w:wrap="around" w:vAnchor="text" w:hAnchor="text" w:xAlign="right" w:y="1"/>
                    <w:widowControl w:val="0"/>
                    <w:pBdr>
                      <w:right w:val="single" w:sz="4" w:space="4" w:color="auto"/>
                    </w:pBdr>
                    <w:autoSpaceDE w:val="0"/>
                    <w:autoSpaceDN w:val="0"/>
                    <w:adjustRightInd w:val="0"/>
                    <w:ind w:left="-462" w:firstLine="745"/>
                    <w:suppressOverlap/>
                    <w:rPr>
                      <w:rFonts w:cs="Calibri"/>
                      <w:color w:val="404040"/>
                      <w:kern w:val="1"/>
                      <w:szCs w:val="20"/>
                      <w:u w:color="983620"/>
                      <w:lang w:val="es-ES_tradnl"/>
                    </w:rPr>
                  </w:pPr>
                  <w:r w:rsidRPr="00712E7C">
                    <w:rPr>
                      <w:sz w:val="22"/>
                      <w:szCs w:val="22"/>
                    </w:rPr>
                    <w:fldChar w:fldCharType="begin">
                      <w:ffData>
                        <w:name w:val="Kontrollkästchen3"/>
                        <w:enabled/>
                        <w:calcOnExit w:val="0"/>
                        <w:checkBox>
                          <w:sizeAuto/>
                          <w:default w:val="0"/>
                        </w:checkBox>
                      </w:ffData>
                    </w:fldChar>
                  </w:r>
                  <w:r w:rsidRPr="000003C2">
                    <w:rPr>
                      <w:sz w:val="22"/>
                      <w:szCs w:val="22"/>
                      <w:lang w:val="es-ES"/>
                    </w:rPr>
                    <w:instrText xml:space="preserve"> FORMCHECKBOX </w:instrText>
                  </w:r>
                  <w:r w:rsidR="00EC1C47" w:rsidRPr="00712E7C">
                    <w:rPr>
                      <w:sz w:val="22"/>
                      <w:szCs w:val="22"/>
                    </w:rPr>
                  </w:r>
                  <w:r w:rsidR="002B1F4C">
                    <w:rPr>
                      <w:sz w:val="22"/>
                      <w:szCs w:val="22"/>
                    </w:rPr>
                    <w:fldChar w:fldCharType="separate"/>
                  </w:r>
                  <w:r w:rsidRPr="00712E7C">
                    <w:rPr>
                      <w:sz w:val="22"/>
                      <w:szCs w:val="22"/>
                    </w:rPr>
                    <w:fldChar w:fldCharType="end"/>
                  </w:r>
                  <w:r w:rsidRPr="000003C2">
                    <w:rPr>
                      <w:sz w:val="22"/>
                      <w:szCs w:val="22"/>
                      <w:lang w:val="es-ES"/>
                    </w:rPr>
                    <w:t xml:space="preserve"> </w:t>
                  </w:r>
                  <w:r w:rsidRPr="000003C2">
                    <w:rPr>
                      <w:rFonts w:ascii="Calibri" w:hAnsi="Calibri"/>
                      <w:szCs w:val="20"/>
                      <w:lang w:val="es-ES"/>
                    </w:rPr>
                    <w:t xml:space="preserve">430 € / </w:t>
                  </w:r>
                  <w:r w:rsidRPr="00712E7C">
                    <w:rPr>
                      <w:sz w:val="22"/>
                      <w:szCs w:val="22"/>
                    </w:rPr>
                    <w:fldChar w:fldCharType="begin">
                      <w:ffData>
                        <w:name w:val="Kontrollkästchen3"/>
                        <w:enabled/>
                        <w:calcOnExit w:val="0"/>
                        <w:checkBox>
                          <w:sizeAuto/>
                          <w:default w:val="0"/>
                        </w:checkBox>
                      </w:ffData>
                    </w:fldChar>
                  </w:r>
                  <w:r w:rsidRPr="000003C2">
                    <w:rPr>
                      <w:sz w:val="22"/>
                      <w:szCs w:val="22"/>
                      <w:lang w:val="es-ES"/>
                    </w:rPr>
                    <w:instrText xml:space="preserve"> FORMCHECKBOX </w:instrText>
                  </w:r>
                  <w:r w:rsidR="00EC1C47" w:rsidRPr="00712E7C">
                    <w:rPr>
                      <w:sz w:val="22"/>
                      <w:szCs w:val="22"/>
                    </w:rPr>
                  </w:r>
                  <w:r w:rsidR="002B1F4C">
                    <w:rPr>
                      <w:sz w:val="22"/>
                      <w:szCs w:val="22"/>
                    </w:rPr>
                    <w:fldChar w:fldCharType="separate"/>
                  </w:r>
                  <w:r w:rsidRPr="00712E7C">
                    <w:rPr>
                      <w:sz w:val="22"/>
                      <w:szCs w:val="22"/>
                    </w:rPr>
                    <w:fldChar w:fldCharType="end"/>
                  </w:r>
                  <w:r w:rsidRPr="000003C2">
                    <w:rPr>
                      <w:sz w:val="22"/>
                      <w:szCs w:val="22"/>
                      <w:lang w:val="es-ES"/>
                    </w:rPr>
                    <w:t xml:space="preserve"> </w:t>
                  </w:r>
                  <w:r w:rsidRPr="000003C2">
                    <w:rPr>
                      <w:rFonts w:ascii="Calibri" w:hAnsi="Calibri"/>
                      <w:szCs w:val="20"/>
                      <w:lang w:val="es-ES"/>
                    </w:rPr>
                    <w:t>486 CHF</w:t>
                  </w:r>
                </w:p>
              </w:tc>
            </w:tr>
            <w:tr w:rsidR="00EC1C47" w:rsidRPr="00EC1C47" w14:paraId="7A9B6F0E" w14:textId="77777777" w:rsidTr="00EC1C47">
              <w:trPr>
                <w:trHeight w:val="329"/>
              </w:trPr>
              <w:tc>
                <w:tcPr>
                  <w:tcW w:w="26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9E6953" w14:textId="76CB3CAF" w:rsidR="00712E7C" w:rsidRPr="002A3311" w:rsidRDefault="00712E7C" w:rsidP="00EC1C47">
                  <w:pPr>
                    <w:framePr w:hSpace="141" w:wrap="around" w:vAnchor="text" w:hAnchor="text" w:xAlign="right" w:y="1"/>
                    <w:widowControl w:val="0"/>
                    <w:pBdr>
                      <w:right w:val="single" w:sz="4" w:space="4" w:color="auto"/>
                    </w:pBdr>
                    <w:autoSpaceDE w:val="0"/>
                    <w:autoSpaceDN w:val="0"/>
                    <w:adjustRightInd w:val="0"/>
                    <w:ind w:right="28"/>
                    <w:suppressOverlap/>
                    <w:rPr>
                      <w:rFonts w:cs="Calisto MT"/>
                      <w:color w:val="404040"/>
                      <w:kern w:val="1"/>
                      <w:szCs w:val="20"/>
                      <w:u w:color="983620"/>
                      <w:lang w:val="es-ES_tradnl"/>
                    </w:rPr>
                  </w:pPr>
                  <w:r w:rsidRPr="002A3311">
                    <w:rPr>
                      <w:rFonts w:cs="Calisto MT"/>
                      <w:color w:val="404040"/>
                      <w:kern w:val="1"/>
                      <w:sz w:val="22"/>
                      <w:szCs w:val="22"/>
                      <w:u w:color="983620"/>
                      <w:lang w:val="es-ES_tradnl"/>
                    </w:rPr>
                    <w:t xml:space="preserve"> </w:t>
                  </w:r>
                  <w:r w:rsidRPr="002A3311">
                    <w:rPr>
                      <w:sz w:val="22"/>
                      <w:szCs w:val="22"/>
                      <w:lang w:val="es-ES_tradnl"/>
                    </w:rPr>
                    <w:fldChar w:fldCharType="begin">
                      <w:ffData>
                        <w:name w:val="Kontrollkästchen3"/>
                        <w:enabled/>
                        <w:calcOnExit w:val="0"/>
                        <w:checkBox>
                          <w:sizeAuto/>
                          <w:default w:val="0"/>
                        </w:checkBox>
                      </w:ffData>
                    </w:fldChar>
                  </w:r>
                  <w:r w:rsidRPr="002A3311">
                    <w:rPr>
                      <w:sz w:val="22"/>
                      <w:szCs w:val="22"/>
                      <w:lang w:val="es-ES_tradnl"/>
                    </w:rPr>
                    <w:instrText xml:space="preserve"> FORMCHECKBOX </w:instrText>
                  </w:r>
                  <w:r w:rsidR="00EC1C47" w:rsidRPr="002A3311">
                    <w:rPr>
                      <w:sz w:val="22"/>
                      <w:szCs w:val="22"/>
                      <w:lang w:val="es-ES_tradnl"/>
                    </w:rPr>
                  </w:r>
                  <w:r w:rsidR="002B1F4C">
                    <w:rPr>
                      <w:sz w:val="22"/>
                      <w:szCs w:val="22"/>
                      <w:lang w:val="es-ES_tradnl"/>
                    </w:rPr>
                    <w:fldChar w:fldCharType="separate"/>
                  </w:r>
                  <w:r w:rsidRPr="002A3311">
                    <w:rPr>
                      <w:sz w:val="22"/>
                      <w:szCs w:val="22"/>
                      <w:lang w:val="es-ES_tradnl"/>
                    </w:rPr>
                    <w:fldChar w:fldCharType="end"/>
                  </w:r>
                  <w:r w:rsidRPr="002A3311">
                    <w:rPr>
                      <w:rFonts w:cs="Calisto MT"/>
                      <w:color w:val="404040"/>
                      <w:kern w:val="1"/>
                      <w:sz w:val="22"/>
                      <w:szCs w:val="22"/>
                      <w:u w:color="983620"/>
                      <w:lang w:val="es-ES_tradnl"/>
                    </w:rPr>
                    <w:t>Dormitorio</w:t>
                  </w:r>
                </w:p>
              </w:tc>
              <w:tc>
                <w:tcPr>
                  <w:tcW w:w="21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3B5B49" w14:textId="74F11070" w:rsidR="00712E7C" w:rsidRPr="002A3311" w:rsidRDefault="00712E7C" w:rsidP="00EC1C47">
                  <w:pPr>
                    <w:framePr w:hSpace="141" w:wrap="around" w:vAnchor="text" w:hAnchor="text" w:xAlign="right" w:y="1"/>
                    <w:widowControl w:val="0"/>
                    <w:pBdr>
                      <w:right w:val="single" w:sz="4" w:space="4" w:color="auto"/>
                    </w:pBdr>
                    <w:autoSpaceDE w:val="0"/>
                    <w:autoSpaceDN w:val="0"/>
                    <w:adjustRightInd w:val="0"/>
                    <w:ind w:right="28"/>
                    <w:suppressOverlap/>
                    <w:jc w:val="center"/>
                    <w:rPr>
                      <w:rFonts w:cs="Calibri"/>
                      <w:color w:val="404040"/>
                      <w:kern w:val="1"/>
                      <w:szCs w:val="20"/>
                      <w:u w:color="983620"/>
                      <w:lang w:val="es-ES_tradnl"/>
                    </w:rPr>
                  </w:pPr>
                  <w:r w:rsidRPr="00712E7C">
                    <w:rPr>
                      <w:sz w:val="22"/>
                      <w:szCs w:val="22"/>
                    </w:rPr>
                    <w:fldChar w:fldCharType="begin">
                      <w:ffData>
                        <w:name w:val="Kontrollkästchen3"/>
                        <w:enabled/>
                        <w:calcOnExit w:val="0"/>
                        <w:checkBox>
                          <w:sizeAuto/>
                          <w:default w:val="0"/>
                        </w:checkBox>
                      </w:ffData>
                    </w:fldChar>
                  </w:r>
                  <w:r w:rsidRPr="000003C2">
                    <w:rPr>
                      <w:sz w:val="22"/>
                      <w:szCs w:val="22"/>
                      <w:lang w:val="es-ES"/>
                    </w:rPr>
                    <w:instrText xml:space="preserve"> FORMCHECKBOX </w:instrText>
                  </w:r>
                  <w:r w:rsidR="00EC1C47" w:rsidRPr="00712E7C">
                    <w:rPr>
                      <w:sz w:val="22"/>
                      <w:szCs w:val="22"/>
                    </w:rPr>
                  </w:r>
                  <w:r w:rsidR="002B1F4C">
                    <w:rPr>
                      <w:sz w:val="22"/>
                      <w:szCs w:val="22"/>
                    </w:rPr>
                    <w:fldChar w:fldCharType="separate"/>
                  </w:r>
                  <w:r w:rsidRPr="00712E7C">
                    <w:rPr>
                      <w:sz w:val="22"/>
                      <w:szCs w:val="22"/>
                    </w:rPr>
                    <w:fldChar w:fldCharType="end"/>
                  </w:r>
                  <w:r w:rsidRPr="000003C2">
                    <w:rPr>
                      <w:sz w:val="22"/>
                      <w:szCs w:val="22"/>
                      <w:lang w:val="es-ES"/>
                    </w:rPr>
                    <w:t xml:space="preserve"> </w:t>
                  </w:r>
                  <w:r w:rsidRPr="000003C2">
                    <w:rPr>
                      <w:rFonts w:ascii="Calibri" w:hAnsi="Calibri"/>
                      <w:szCs w:val="20"/>
                      <w:lang w:val="es-ES"/>
                    </w:rPr>
                    <w:t xml:space="preserve">232 € / </w:t>
                  </w:r>
                  <w:r w:rsidRPr="00712E7C">
                    <w:rPr>
                      <w:sz w:val="22"/>
                      <w:szCs w:val="22"/>
                    </w:rPr>
                    <w:fldChar w:fldCharType="begin">
                      <w:ffData>
                        <w:name w:val="Kontrollkästchen3"/>
                        <w:enabled/>
                        <w:calcOnExit w:val="0"/>
                        <w:checkBox>
                          <w:sizeAuto/>
                          <w:default w:val="0"/>
                        </w:checkBox>
                      </w:ffData>
                    </w:fldChar>
                  </w:r>
                  <w:r w:rsidRPr="000003C2">
                    <w:rPr>
                      <w:sz w:val="22"/>
                      <w:szCs w:val="22"/>
                      <w:lang w:val="es-ES"/>
                    </w:rPr>
                    <w:instrText xml:space="preserve"> FORMCHECKBOX </w:instrText>
                  </w:r>
                  <w:r w:rsidR="00EC1C47" w:rsidRPr="00712E7C">
                    <w:rPr>
                      <w:sz w:val="22"/>
                      <w:szCs w:val="22"/>
                    </w:rPr>
                  </w:r>
                  <w:r w:rsidR="002B1F4C">
                    <w:rPr>
                      <w:sz w:val="22"/>
                      <w:szCs w:val="22"/>
                    </w:rPr>
                    <w:fldChar w:fldCharType="separate"/>
                  </w:r>
                  <w:r w:rsidRPr="00712E7C">
                    <w:rPr>
                      <w:sz w:val="22"/>
                      <w:szCs w:val="22"/>
                    </w:rPr>
                    <w:fldChar w:fldCharType="end"/>
                  </w:r>
                  <w:r w:rsidRPr="000003C2">
                    <w:rPr>
                      <w:sz w:val="22"/>
                      <w:szCs w:val="22"/>
                      <w:lang w:val="es-ES"/>
                    </w:rPr>
                    <w:t xml:space="preserve"> </w:t>
                  </w:r>
                  <w:r w:rsidRPr="000003C2">
                    <w:rPr>
                      <w:rFonts w:ascii="Calibri" w:hAnsi="Calibri"/>
                      <w:szCs w:val="20"/>
                      <w:lang w:val="es-ES"/>
                    </w:rPr>
                    <w:t>263 CHF</w:t>
                  </w:r>
                </w:p>
              </w:tc>
              <w:tc>
                <w:tcPr>
                  <w:tcW w:w="22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29D9F5" w14:textId="75649CAB" w:rsidR="00712E7C" w:rsidRPr="00712E7C" w:rsidRDefault="00712E7C" w:rsidP="00EC1C47">
                  <w:pPr>
                    <w:framePr w:hSpace="141" w:wrap="around" w:vAnchor="text" w:hAnchor="text" w:xAlign="right" w:y="1"/>
                    <w:widowControl w:val="0"/>
                    <w:pBdr>
                      <w:right w:val="single" w:sz="4" w:space="4" w:color="auto"/>
                    </w:pBdr>
                    <w:autoSpaceDE w:val="0"/>
                    <w:autoSpaceDN w:val="0"/>
                    <w:adjustRightInd w:val="0"/>
                    <w:suppressOverlap/>
                    <w:rPr>
                      <w:rFonts w:cs="Calibri"/>
                      <w:color w:val="404040"/>
                      <w:kern w:val="1"/>
                      <w:szCs w:val="20"/>
                      <w:u w:color="983620"/>
                      <w:lang w:val="es-ES_tradnl"/>
                    </w:rPr>
                  </w:pPr>
                  <w:r w:rsidRPr="000003C2">
                    <w:rPr>
                      <w:sz w:val="22"/>
                      <w:szCs w:val="22"/>
                      <w:lang w:val="es-ES"/>
                    </w:rPr>
                    <w:t xml:space="preserve">    </w:t>
                  </w:r>
                  <w:r w:rsidRPr="00712E7C">
                    <w:rPr>
                      <w:sz w:val="22"/>
                      <w:szCs w:val="22"/>
                    </w:rPr>
                    <w:fldChar w:fldCharType="begin">
                      <w:ffData>
                        <w:name w:val="Kontrollkästchen3"/>
                        <w:enabled/>
                        <w:calcOnExit w:val="0"/>
                        <w:checkBox>
                          <w:sizeAuto/>
                          <w:default w:val="0"/>
                        </w:checkBox>
                      </w:ffData>
                    </w:fldChar>
                  </w:r>
                  <w:r w:rsidRPr="000003C2">
                    <w:rPr>
                      <w:sz w:val="22"/>
                      <w:szCs w:val="22"/>
                      <w:lang w:val="es-ES"/>
                    </w:rPr>
                    <w:instrText xml:space="preserve"> FORMCHECKBOX </w:instrText>
                  </w:r>
                  <w:r w:rsidR="00EC1C47" w:rsidRPr="00712E7C">
                    <w:rPr>
                      <w:sz w:val="22"/>
                      <w:szCs w:val="22"/>
                    </w:rPr>
                  </w:r>
                  <w:r w:rsidR="002B1F4C">
                    <w:rPr>
                      <w:sz w:val="22"/>
                      <w:szCs w:val="22"/>
                    </w:rPr>
                    <w:fldChar w:fldCharType="separate"/>
                  </w:r>
                  <w:r w:rsidRPr="00712E7C">
                    <w:rPr>
                      <w:sz w:val="22"/>
                      <w:szCs w:val="22"/>
                    </w:rPr>
                    <w:fldChar w:fldCharType="end"/>
                  </w:r>
                  <w:r w:rsidRPr="000003C2">
                    <w:rPr>
                      <w:sz w:val="22"/>
                      <w:szCs w:val="22"/>
                      <w:lang w:val="es-ES"/>
                    </w:rPr>
                    <w:t xml:space="preserve"> </w:t>
                  </w:r>
                  <w:r w:rsidRPr="000003C2">
                    <w:rPr>
                      <w:rFonts w:ascii="Calibri" w:hAnsi="Calibri"/>
                      <w:szCs w:val="20"/>
                      <w:lang w:val="es-ES"/>
                    </w:rPr>
                    <w:t xml:space="preserve">312 € /  </w:t>
                  </w:r>
                  <w:r w:rsidRPr="00712E7C">
                    <w:rPr>
                      <w:sz w:val="22"/>
                      <w:szCs w:val="22"/>
                    </w:rPr>
                    <w:fldChar w:fldCharType="begin">
                      <w:ffData>
                        <w:name w:val="Kontrollkästchen3"/>
                        <w:enabled/>
                        <w:calcOnExit w:val="0"/>
                        <w:checkBox>
                          <w:sizeAuto/>
                          <w:default w:val="0"/>
                        </w:checkBox>
                      </w:ffData>
                    </w:fldChar>
                  </w:r>
                  <w:r w:rsidRPr="000003C2">
                    <w:rPr>
                      <w:sz w:val="22"/>
                      <w:szCs w:val="22"/>
                      <w:lang w:val="es-ES"/>
                    </w:rPr>
                    <w:instrText xml:space="preserve"> FORMCHECKBOX </w:instrText>
                  </w:r>
                  <w:r w:rsidR="00EC1C47" w:rsidRPr="00712E7C">
                    <w:rPr>
                      <w:sz w:val="22"/>
                      <w:szCs w:val="22"/>
                    </w:rPr>
                  </w:r>
                  <w:r w:rsidR="002B1F4C">
                    <w:rPr>
                      <w:sz w:val="22"/>
                      <w:szCs w:val="22"/>
                    </w:rPr>
                    <w:fldChar w:fldCharType="separate"/>
                  </w:r>
                  <w:r w:rsidRPr="00712E7C">
                    <w:rPr>
                      <w:sz w:val="22"/>
                      <w:szCs w:val="22"/>
                    </w:rPr>
                    <w:fldChar w:fldCharType="end"/>
                  </w:r>
                  <w:r w:rsidRPr="000003C2">
                    <w:rPr>
                      <w:sz w:val="22"/>
                      <w:szCs w:val="22"/>
                      <w:lang w:val="es-ES"/>
                    </w:rPr>
                    <w:t xml:space="preserve"> </w:t>
                  </w:r>
                  <w:r w:rsidRPr="000003C2">
                    <w:rPr>
                      <w:rFonts w:ascii="Calibri" w:hAnsi="Calibri"/>
                      <w:szCs w:val="20"/>
                      <w:lang w:val="es-ES"/>
                    </w:rPr>
                    <w:t>353 CHF</w:t>
                  </w:r>
                </w:p>
              </w:tc>
            </w:tr>
          </w:tbl>
          <w:p w14:paraId="3CEE2A99" w14:textId="7986F35E" w:rsidR="00136E92" w:rsidRPr="002A3311" w:rsidRDefault="00136E92" w:rsidP="00EC1C47">
            <w:pPr>
              <w:pBdr>
                <w:right w:val="single" w:sz="4" w:space="4" w:color="auto"/>
              </w:pBdr>
              <w:tabs>
                <w:tab w:val="left" w:pos="1800"/>
              </w:tabs>
              <w:spacing w:before="100" w:beforeAutospacing="1" w:after="100" w:afterAutospacing="1" w:line="260" w:lineRule="exact"/>
              <w:ind w:right="28"/>
              <w:contextualSpacing/>
              <w:rPr>
                <w:rFonts w:cs="Arial"/>
                <w:szCs w:val="20"/>
                <w:lang w:val="es-ES_tradnl"/>
              </w:rPr>
            </w:pPr>
          </w:p>
          <w:p w14:paraId="26DE8696" w14:textId="1BE96E93" w:rsidR="00581433" w:rsidRPr="002A3311" w:rsidRDefault="00581433" w:rsidP="002F4759">
            <w:pPr>
              <w:tabs>
                <w:tab w:val="left" w:pos="679"/>
                <w:tab w:val="left" w:pos="709"/>
              </w:tabs>
              <w:spacing w:before="100" w:beforeAutospacing="1" w:after="100" w:afterAutospacing="1" w:line="260" w:lineRule="exact"/>
              <w:ind w:right="28"/>
              <w:contextualSpacing/>
              <w:rPr>
                <w:rFonts w:cs="Arial"/>
                <w:sz w:val="22"/>
                <w:szCs w:val="22"/>
                <w:lang w:val="es-ES_tradnl"/>
              </w:rPr>
            </w:pPr>
          </w:p>
          <w:p w14:paraId="178B5F92" w14:textId="0B36FC0A" w:rsidR="009F0850" w:rsidRPr="002A3311" w:rsidRDefault="00142B33" w:rsidP="002F4759">
            <w:pPr>
              <w:widowControl w:val="0"/>
              <w:tabs>
                <w:tab w:val="left" w:pos="679"/>
                <w:tab w:val="left" w:pos="709"/>
              </w:tabs>
              <w:autoSpaceDE w:val="0"/>
              <w:autoSpaceDN w:val="0"/>
              <w:adjustRightInd w:val="0"/>
              <w:spacing w:before="28" w:after="100" w:line="260" w:lineRule="exact"/>
              <w:ind w:right="28"/>
              <w:rPr>
                <w:rFonts w:cs="Calisto MT"/>
                <w:color w:val="404040"/>
                <w:kern w:val="1"/>
                <w:sz w:val="22"/>
                <w:szCs w:val="22"/>
                <w:u w:color="983620"/>
                <w:lang w:val="es-ES_tradnl"/>
              </w:rPr>
            </w:pPr>
            <w:r w:rsidRPr="002A3311">
              <w:rPr>
                <w:rFonts w:cs="Arial"/>
                <w:szCs w:val="20"/>
                <w:lang w:val="es-ES_tradnl"/>
              </w:rPr>
              <w:fldChar w:fldCharType="begin">
                <w:ffData>
                  <w:name w:val="Kontrollkästchen3"/>
                  <w:enabled/>
                  <w:calcOnExit w:val="0"/>
                  <w:checkBox>
                    <w:sizeAuto/>
                    <w:default w:val="0"/>
                  </w:checkBox>
                </w:ffData>
              </w:fldChar>
            </w:r>
            <w:r w:rsidRPr="002A3311">
              <w:rPr>
                <w:lang w:val="es-ES_tradnl"/>
              </w:rPr>
              <w:instrText xml:space="preserve"> FORMCHECKBOX </w:instrText>
            </w:r>
            <w:r w:rsidR="00EC1C47" w:rsidRPr="002A3311">
              <w:rPr>
                <w:rFonts w:cs="Arial"/>
                <w:szCs w:val="20"/>
                <w:lang w:val="es-ES_tradnl"/>
              </w:rPr>
            </w:r>
            <w:r w:rsidR="002B1F4C">
              <w:rPr>
                <w:rFonts w:cs="Arial"/>
                <w:szCs w:val="20"/>
                <w:lang w:val="es-ES_tradnl"/>
              </w:rPr>
              <w:fldChar w:fldCharType="separate"/>
            </w:r>
            <w:r w:rsidRPr="002A3311">
              <w:rPr>
                <w:rFonts w:cs="Arial"/>
                <w:szCs w:val="20"/>
                <w:lang w:val="es-ES_tradnl"/>
              </w:rPr>
              <w:fldChar w:fldCharType="end"/>
            </w:r>
            <w:r w:rsidRPr="002A3311">
              <w:rPr>
                <w:rFonts w:cs="Arial"/>
                <w:szCs w:val="20"/>
                <w:lang w:val="es-ES_tradnl"/>
              </w:rPr>
              <w:t xml:space="preserve">  </w:t>
            </w:r>
            <w:r w:rsidR="009F0850" w:rsidRPr="002A3311">
              <w:rPr>
                <w:rFonts w:cs="Calisto MT"/>
                <w:color w:val="404040"/>
                <w:kern w:val="1"/>
                <w:szCs w:val="20"/>
                <w:u w:color="983620"/>
                <w:lang w:val="es-ES_tradnl"/>
              </w:rPr>
              <w:t xml:space="preserve">  Estoy en régimen de media pensión y quiero cenar de manera exce</w:t>
            </w:r>
            <w:r w:rsidR="00AA169E" w:rsidRPr="002A3311">
              <w:rPr>
                <w:rFonts w:cs="Calisto MT"/>
                <w:color w:val="404040"/>
                <w:kern w:val="1"/>
                <w:szCs w:val="20"/>
                <w:u w:color="983620"/>
                <w:lang w:val="es-ES_tradnl"/>
              </w:rPr>
              <w:t>pcional la noche del 26</w:t>
            </w:r>
            <w:r w:rsidR="00151C86" w:rsidRPr="002A3311">
              <w:rPr>
                <w:rFonts w:cs="Calisto MT"/>
                <w:color w:val="404040"/>
                <w:kern w:val="1"/>
                <w:szCs w:val="20"/>
                <w:u w:color="983620"/>
                <w:lang w:val="es-ES_tradnl"/>
              </w:rPr>
              <w:t>/12 por 10</w:t>
            </w:r>
            <w:r w:rsidR="009F0850" w:rsidRPr="002A3311">
              <w:rPr>
                <w:rFonts w:cs="Calisto MT"/>
                <w:color w:val="404040"/>
                <w:kern w:val="1"/>
                <w:szCs w:val="20"/>
                <w:u w:color="983620"/>
                <w:lang w:val="es-ES_tradnl"/>
              </w:rPr>
              <w:t xml:space="preserve"> CHF</w:t>
            </w:r>
            <w:r w:rsidR="00B13EC0">
              <w:rPr>
                <w:rFonts w:cs="Calisto MT"/>
                <w:color w:val="404040"/>
                <w:kern w:val="1"/>
                <w:sz w:val="22"/>
                <w:szCs w:val="22"/>
                <w:u w:color="983620"/>
                <w:lang w:val="es-ES_tradnl"/>
              </w:rPr>
              <w:t xml:space="preserve"> / 9</w:t>
            </w:r>
            <w:r w:rsidR="009F0850" w:rsidRPr="002A3311">
              <w:rPr>
                <w:rFonts w:cs="Calisto MT"/>
                <w:color w:val="404040"/>
                <w:kern w:val="1"/>
                <w:sz w:val="22"/>
                <w:szCs w:val="22"/>
                <w:u w:color="983620"/>
                <w:lang w:val="es-ES_tradnl"/>
              </w:rPr>
              <w:t xml:space="preserve"> euros suplementarios.</w:t>
            </w:r>
          </w:p>
          <w:p w14:paraId="637D7860" w14:textId="77777777" w:rsidR="00AA169E" w:rsidRPr="002A3311" w:rsidRDefault="00AA169E" w:rsidP="00AA169E">
            <w:pPr>
              <w:tabs>
                <w:tab w:val="left" w:pos="679"/>
                <w:tab w:val="left" w:pos="709"/>
              </w:tabs>
              <w:spacing w:before="100" w:beforeAutospacing="1" w:after="100" w:afterAutospacing="1" w:line="260" w:lineRule="exact"/>
              <w:ind w:right="28"/>
              <w:contextualSpacing/>
              <w:rPr>
                <w:rFonts w:cs="Arial"/>
                <w:sz w:val="22"/>
                <w:szCs w:val="22"/>
                <w:lang w:val="es-ES_tradnl"/>
              </w:rPr>
            </w:pPr>
          </w:p>
          <w:p w14:paraId="5D63BBAA" w14:textId="10DBC3C0" w:rsidR="009F0850" w:rsidRPr="002A3311" w:rsidRDefault="009F0850" w:rsidP="002F4759">
            <w:pPr>
              <w:widowControl w:val="0"/>
              <w:tabs>
                <w:tab w:val="left" w:pos="709"/>
              </w:tabs>
              <w:autoSpaceDE w:val="0"/>
              <w:autoSpaceDN w:val="0"/>
              <w:adjustRightInd w:val="0"/>
              <w:spacing w:before="360" w:after="120"/>
              <w:ind w:right="28"/>
              <w:rPr>
                <w:rFonts w:cs="Calisto MT"/>
                <w:color w:val="404040"/>
                <w:kern w:val="1"/>
                <w:sz w:val="22"/>
                <w:szCs w:val="22"/>
                <w:u w:color="983620"/>
                <w:lang w:val="es-ES_tradnl"/>
              </w:rPr>
            </w:pPr>
            <w:r w:rsidRPr="002A3311">
              <w:rPr>
                <w:rFonts w:cs="Calisto MT"/>
                <w:color w:val="404040"/>
                <w:kern w:val="1"/>
                <w:sz w:val="22"/>
                <w:szCs w:val="22"/>
                <w:u w:color="983620"/>
                <w:lang w:val="es-ES_tradnl"/>
              </w:rPr>
              <w:t xml:space="preserve">Las personas con escasos ingresos o </w:t>
            </w:r>
            <w:r w:rsidR="00AA169E" w:rsidRPr="002A3311">
              <w:rPr>
                <w:rFonts w:cs="Calisto MT"/>
                <w:color w:val="404040"/>
                <w:kern w:val="1"/>
                <w:sz w:val="22"/>
                <w:szCs w:val="22"/>
                <w:u w:color="983620"/>
                <w:lang w:val="es-ES_tradnl"/>
              </w:rPr>
              <w:t>con</w:t>
            </w:r>
            <w:r w:rsidRPr="002A3311">
              <w:rPr>
                <w:rFonts w:cs="Calisto MT"/>
                <w:color w:val="404040"/>
                <w:kern w:val="1"/>
                <w:sz w:val="22"/>
                <w:szCs w:val="22"/>
                <w:u w:color="983620"/>
                <w:lang w:val="es-ES_tradnl"/>
              </w:rPr>
              <w:t xml:space="preserve"> dificultad</w:t>
            </w:r>
            <w:r w:rsidR="00AA169E" w:rsidRPr="002A3311">
              <w:rPr>
                <w:rFonts w:cs="Calisto MT"/>
                <w:color w:val="404040"/>
                <w:kern w:val="1"/>
                <w:sz w:val="22"/>
                <w:szCs w:val="22"/>
                <w:u w:color="983620"/>
                <w:lang w:val="es-ES_tradnl"/>
              </w:rPr>
              <w:t>es</w:t>
            </w:r>
            <w:r w:rsidRPr="002A3311">
              <w:rPr>
                <w:rFonts w:cs="Calisto MT"/>
                <w:color w:val="404040"/>
                <w:kern w:val="1"/>
                <w:sz w:val="22"/>
                <w:szCs w:val="22"/>
                <w:u w:color="983620"/>
                <w:lang w:val="es-ES_tradnl"/>
              </w:rPr>
              <w:t xml:space="preserve"> financiera</w:t>
            </w:r>
            <w:r w:rsidR="00AA169E" w:rsidRPr="002A3311">
              <w:rPr>
                <w:rFonts w:cs="Calisto MT"/>
                <w:color w:val="404040"/>
                <w:kern w:val="1"/>
                <w:sz w:val="22"/>
                <w:szCs w:val="22"/>
                <w:u w:color="983620"/>
                <w:lang w:val="es-ES_tradnl"/>
              </w:rPr>
              <w:t>s</w:t>
            </w:r>
            <w:r w:rsidRPr="002A3311">
              <w:rPr>
                <w:rFonts w:cs="Calisto MT"/>
                <w:color w:val="404040"/>
                <w:kern w:val="1"/>
                <w:sz w:val="22"/>
                <w:szCs w:val="22"/>
                <w:u w:color="983620"/>
                <w:lang w:val="es-ES_tradnl"/>
              </w:rPr>
              <w:t xml:space="preserve"> pueden obtener una reducción. Por favor, realizad vuestra demanda por mail y proporcionad las pruebas escritas adecuadas.</w:t>
            </w:r>
          </w:p>
          <w:p w14:paraId="3D325A2A" w14:textId="510D1B26" w:rsidR="00AB42F1" w:rsidRPr="002A3311" w:rsidRDefault="009F0850" w:rsidP="002F4759">
            <w:pPr>
              <w:pStyle w:val="Heading1"/>
              <w:tabs>
                <w:tab w:val="left" w:pos="709"/>
              </w:tabs>
              <w:ind w:right="28"/>
              <w:rPr>
                <w:rFonts w:asciiTheme="minorHAnsi" w:hAnsiTheme="minorHAnsi" w:cs="Arial"/>
                <w:spacing w:val="-1"/>
                <w:sz w:val="20"/>
                <w:szCs w:val="20"/>
                <w:u w:val="single"/>
                <w:lang w:val="es-ES_tradnl"/>
              </w:rPr>
            </w:pPr>
            <w:r w:rsidRPr="002A3311">
              <w:rPr>
                <w:rFonts w:asciiTheme="minorHAnsi" w:hAnsiTheme="minorHAnsi" w:cs="Arial"/>
                <w:spacing w:val="-1"/>
                <w:sz w:val="20"/>
                <w:szCs w:val="20"/>
                <w:u w:val="single"/>
                <w:lang w:val="es-ES_tradnl"/>
              </w:rPr>
              <w:t>COMIDAS</w:t>
            </w:r>
            <w:r w:rsidR="00AB42F1" w:rsidRPr="002A3311">
              <w:rPr>
                <w:rFonts w:asciiTheme="minorHAnsi" w:hAnsiTheme="minorHAnsi" w:cs="Arial"/>
                <w:spacing w:val="-1"/>
                <w:sz w:val="20"/>
                <w:szCs w:val="20"/>
                <w:u w:val="single"/>
                <w:lang w:val="es-ES_tradnl"/>
              </w:rPr>
              <w:t xml:space="preserve"> </w:t>
            </w:r>
            <w:r w:rsidR="000B67A0" w:rsidRPr="002A3311">
              <w:rPr>
                <w:rFonts w:asciiTheme="minorHAnsi" w:hAnsiTheme="minorHAnsi" w:cs="Arial"/>
                <w:spacing w:val="-1"/>
                <w:sz w:val="20"/>
                <w:szCs w:val="20"/>
                <w:u w:val="single"/>
                <w:lang w:val="es-ES_tradnl"/>
              </w:rPr>
              <w:t>*</w:t>
            </w:r>
            <w:r w:rsidRPr="002A3311">
              <w:rPr>
                <w:rFonts w:asciiTheme="minorHAnsi" w:hAnsiTheme="minorHAnsi" w:cs="Arial"/>
                <w:spacing w:val="-1"/>
                <w:sz w:val="20"/>
                <w:szCs w:val="20"/>
                <w:lang w:val="es-ES_tradnl"/>
              </w:rPr>
              <w:t>Todas las comidas son vegetarianas</w:t>
            </w:r>
          </w:p>
          <w:p w14:paraId="6E69C00D" w14:textId="77777777" w:rsidR="009F0850" w:rsidRPr="002A3311" w:rsidRDefault="009F0850" w:rsidP="002F4759">
            <w:pPr>
              <w:widowControl w:val="0"/>
              <w:tabs>
                <w:tab w:val="left" w:pos="709"/>
              </w:tabs>
              <w:autoSpaceDE w:val="0"/>
              <w:autoSpaceDN w:val="0"/>
              <w:adjustRightInd w:val="0"/>
              <w:spacing w:after="120"/>
              <w:ind w:right="28"/>
              <w:rPr>
                <w:rFonts w:cs="Calisto MT"/>
                <w:color w:val="00000A"/>
                <w:kern w:val="1"/>
                <w:u w:color="983620"/>
                <w:lang w:val="es-ES_tradnl"/>
              </w:rPr>
            </w:pPr>
            <w:r w:rsidRPr="002A3311">
              <w:rPr>
                <w:rFonts w:cs="Calisto MT"/>
                <w:color w:val="00000A"/>
                <w:kern w:val="1"/>
                <w:sz w:val="22"/>
                <w:szCs w:val="22"/>
                <w:u w:color="983620"/>
                <w:lang w:val="es-ES_tradnl"/>
              </w:rPr>
              <w:t>Media pensión:</w:t>
            </w:r>
            <w:r w:rsidRPr="002A3311">
              <w:rPr>
                <w:rFonts w:cs="Calisto MT"/>
                <w:color w:val="00000A"/>
                <w:spacing w:val="-17"/>
                <w:kern w:val="1"/>
                <w:sz w:val="22"/>
                <w:szCs w:val="22"/>
                <w:u w:color="983620"/>
                <w:lang w:val="es-ES_tradnl"/>
              </w:rPr>
              <w:t xml:space="preserve"> desayuno, comida </w:t>
            </w:r>
          </w:p>
          <w:p w14:paraId="291050D8" w14:textId="26FA4FCD" w:rsidR="009F0850" w:rsidRPr="002A3311" w:rsidRDefault="009F0850" w:rsidP="002F4759">
            <w:pPr>
              <w:widowControl w:val="0"/>
              <w:tabs>
                <w:tab w:val="left" w:pos="709"/>
              </w:tabs>
              <w:autoSpaceDE w:val="0"/>
              <w:autoSpaceDN w:val="0"/>
              <w:adjustRightInd w:val="0"/>
              <w:spacing w:after="120"/>
              <w:ind w:right="28"/>
              <w:rPr>
                <w:rFonts w:cs="Calisto MT"/>
                <w:color w:val="00000A"/>
                <w:kern w:val="1"/>
                <w:u w:color="983620"/>
                <w:lang w:val="es-ES_tradnl"/>
              </w:rPr>
            </w:pPr>
            <w:r w:rsidRPr="002A3311">
              <w:rPr>
                <w:rFonts w:cs="Calisto MT"/>
                <w:color w:val="00000A"/>
                <w:spacing w:val="-17"/>
                <w:kern w:val="1"/>
                <w:sz w:val="22"/>
                <w:szCs w:val="22"/>
                <w:u w:color="983620"/>
                <w:lang w:val="es-ES_tradnl"/>
              </w:rPr>
              <w:t xml:space="preserve"> Pensión completa: desayuno, comida, cena.</w:t>
            </w:r>
            <w:r w:rsidRPr="002A3311">
              <w:rPr>
                <w:rFonts w:cs="Calisto MT"/>
                <w:color w:val="00000A"/>
                <w:kern w:val="1"/>
                <w:u w:color="983620"/>
                <w:lang w:val="es-ES_tradnl"/>
              </w:rPr>
              <w:t xml:space="preserve"> </w:t>
            </w:r>
            <w:r w:rsidRPr="002A3311">
              <w:rPr>
                <w:rFonts w:cs="Calisto MT"/>
                <w:color w:val="00000A"/>
                <w:spacing w:val="-1"/>
                <w:kern w:val="1"/>
                <w:sz w:val="22"/>
                <w:szCs w:val="22"/>
                <w:u w:color="983620"/>
                <w:lang w:val="es-ES_tradnl"/>
              </w:rPr>
              <w:t>¿Tienes intolerancias alimentarias?</w:t>
            </w:r>
          </w:p>
          <w:p w14:paraId="00B00264" w14:textId="440FAF85" w:rsidR="00914CF3" w:rsidRPr="002A3311" w:rsidRDefault="00AB42F1" w:rsidP="002F4759">
            <w:pPr>
              <w:pStyle w:val="BodyText"/>
              <w:tabs>
                <w:tab w:val="left" w:pos="709"/>
              </w:tabs>
              <w:spacing w:line="480" w:lineRule="auto"/>
              <w:ind w:right="28"/>
              <w:rPr>
                <w:rFonts w:cs="Arial"/>
                <w:sz w:val="22"/>
                <w:szCs w:val="22"/>
                <w:lang w:val="es-ES_tradnl"/>
              </w:rPr>
            </w:pPr>
            <w:r w:rsidRPr="002A3311">
              <w:rPr>
                <w:rFonts w:cs="Arial"/>
                <w:sz w:val="22"/>
                <w:szCs w:val="22"/>
                <w:lang w:val="es-ES_tradnl"/>
              </w:rPr>
              <w:fldChar w:fldCharType="begin">
                <w:ffData>
                  <w:name w:val="Kontrollkästchen3"/>
                  <w:enabled/>
                  <w:calcOnExit w:val="0"/>
                  <w:checkBox>
                    <w:sizeAuto/>
                    <w:default w:val="0"/>
                  </w:checkBox>
                </w:ffData>
              </w:fldChar>
            </w:r>
            <w:r w:rsidRPr="002A3311">
              <w:rPr>
                <w:rFonts w:cs="Arial"/>
                <w:sz w:val="22"/>
                <w:szCs w:val="22"/>
                <w:lang w:val="es-ES_tradnl"/>
              </w:rPr>
              <w:instrText xml:space="preserve"> FORMCHECKBOX </w:instrText>
            </w:r>
            <w:r w:rsidR="00EC1C47" w:rsidRPr="002A3311">
              <w:rPr>
                <w:rFonts w:cs="Arial"/>
                <w:sz w:val="22"/>
                <w:szCs w:val="22"/>
                <w:lang w:val="es-ES_tradnl"/>
              </w:rPr>
            </w:r>
            <w:r w:rsidR="002B1F4C">
              <w:rPr>
                <w:rFonts w:cs="Arial"/>
                <w:sz w:val="22"/>
                <w:szCs w:val="22"/>
                <w:lang w:val="es-ES_tradnl"/>
              </w:rPr>
              <w:fldChar w:fldCharType="separate"/>
            </w:r>
            <w:r w:rsidRPr="002A3311">
              <w:rPr>
                <w:rFonts w:cs="Arial"/>
                <w:sz w:val="22"/>
                <w:szCs w:val="22"/>
                <w:lang w:val="es-ES_tradnl"/>
              </w:rPr>
              <w:fldChar w:fldCharType="end"/>
            </w:r>
            <w:r w:rsidR="009F0850" w:rsidRPr="002A3311">
              <w:rPr>
                <w:rFonts w:cs="Arial"/>
                <w:sz w:val="22"/>
                <w:szCs w:val="22"/>
                <w:lang w:val="es-ES_tradnl"/>
              </w:rPr>
              <w:t xml:space="preserve"> Glú</w:t>
            </w:r>
            <w:r w:rsidRPr="002A3311">
              <w:rPr>
                <w:rFonts w:cs="Arial"/>
                <w:sz w:val="22"/>
                <w:szCs w:val="22"/>
                <w:lang w:val="es-ES_tradnl"/>
              </w:rPr>
              <w:t>ten</w:t>
            </w:r>
            <w:r w:rsidRPr="002A3311">
              <w:rPr>
                <w:rFonts w:cs="Arial"/>
                <w:sz w:val="22"/>
                <w:szCs w:val="22"/>
                <w:lang w:val="es-ES_tradnl"/>
              </w:rPr>
              <w:tab/>
            </w:r>
            <w:r w:rsidRPr="002A3311">
              <w:rPr>
                <w:rFonts w:cs="Arial"/>
                <w:sz w:val="22"/>
                <w:szCs w:val="22"/>
                <w:lang w:val="es-ES_tradnl"/>
              </w:rPr>
              <w:fldChar w:fldCharType="begin">
                <w:ffData>
                  <w:name w:val="Kontrollkästchen3"/>
                  <w:enabled/>
                  <w:calcOnExit w:val="0"/>
                  <w:checkBox>
                    <w:sizeAuto/>
                    <w:default w:val="0"/>
                  </w:checkBox>
                </w:ffData>
              </w:fldChar>
            </w:r>
            <w:r w:rsidRPr="002A3311">
              <w:rPr>
                <w:rFonts w:cs="Arial"/>
                <w:sz w:val="22"/>
                <w:szCs w:val="22"/>
                <w:lang w:val="es-ES_tradnl"/>
              </w:rPr>
              <w:instrText xml:space="preserve"> FORMCHECKBOX </w:instrText>
            </w:r>
            <w:r w:rsidR="00EC1C47" w:rsidRPr="002A3311">
              <w:rPr>
                <w:rFonts w:cs="Arial"/>
                <w:sz w:val="22"/>
                <w:szCs w:val="22"/>
                <w:lang w:val="es-ES_tradnl"/>
              </w:rPr>
            </w:r>
            <w:r w:rsidR="002B1F4C">
              <w:rPr>
                <w:rFonts w:cs="Arial"/>
                <w:sz w:val="22"/>
                <w:szCs w:val="22"/>
                <w:lang w:val="es-ES_tradnl"/>
              </w:rPr>
              <w:fldChar w:fldCharType="separate"/>
            </w:r>
            <w:r w:rsidRPr="002A3311">
              <w:rPr>
                <w:rFonts w:cs="Arial"/>
                <w:sz w:val="22"/>
                <w:szCs w:val="22"/>
                <w:lang w:val="es-ES_tradnl"/>
              </w:rPr>
              <w:fldChar w:fldCharType="end"/>
            </w:r>
            <w:r w:rsidR="009F0850" w:rsidRPr="002A3311">
              <w:rPr>
                <w:rFonts w:cs="Arial"/>
                <w:sz w:val="22"/>
                <w:szCs w:val="22"/>
                <w:lang w:val="es-ES_tradnl"/>
              </w:rPr>
              <w:t xml:space="preserve"> Lactosa</w:t>
            </w:r>
            <w:r w:rsidRPr="002A3311">
              <w:rPr>
                <w:rFonts w:cs="Arial"/>
                <w:sz w:val="22"/>
                <w:szCs w:val="22"/>
                <w:lang w:val="es-ES_tradnl"/>
              </w:rPr>
              <w:tab/>
            </w:r>
            <w:r w:rsidRPr="002A3311">
              <w:rPr>
                <w:rFonts w:cs="Arial"/>
                <w:sz w:val="22"/>
                <w:szCs w:val="22"/>
                <w:lang w:val="es-ES_tradnl"/>
              </w:rPr>
              <w:fldChar w:fldCharType="begin">
                <w:ffData>
                  <w:name w:val="Kontrollkästchen3"/>
                  <w:enabled/>
                  <w:calcOnExit w:val="0"/>
                  <w:checkBox>
                    <w:sizeAuto/>
                    <w:default w:val="0"/>
                  </w:checkBox>
                </w:ffData>
              </w:fldChar>
            </w:r>
            <w:r w:rsidRPr="002A3311">
              <w:rPr>
                <w:rFonts w:cs="Arial"/>
                <w:sz w:val="22"/>
                <w:szCs w:val="22"/>
                <w:lang w:val="es-ES_tradnl"/>
              </w:rPr>
              <w:instrText xml:space="preserve"> FORMCHECKBOX </w:instrText>
            </w:r>
            <w:r w:rsidR="00EC1C47" w:rsidRPr="002A3311">
              <w:rPr>
                <w:rFonts w:cs="Arial"/>
                <w:sz w:val="22"/>
                <w:szCs w:val="22"/>
                <w:lang w:val="es-ES_tradnl"/>
              </w:rPr>
            </w:r>
            <w:r w:rsidR="002B1F4C">
              <w:rPr>
                <w:rFonts w:cs="Arial"/>
                <w:sz w:val="22"/>
                <w:szCs w:val="22"/>
                <w:lang w:val="es-ES_tradnl"/>
              </w:rPr>
              <w:fldChar w:fldCharType="separate"/>
            </w:r>
            <w:r w:rsidRPr="002A3311">
              <w:rPr>
                <w:rFonts w:cs="Arial"/>
                <w:sz w:val="22"/>
                <w:szCs w:val="22"/>
                <w:lang w:val="es-ES_tradnl"/>
              </w:rPr>
              <w:fldChar w:fldCharType="end"/>
            </w:r>
            <w:r w:rsidR="009F0850" w:rsidRPr="002A3311">
              <w:rPr>
                <w:rFonts w:cs="Arial"/>
                <w:sz w:val="22"/>
                <w:szCs w:val="22"/>
                <w:lang w:val="es-ES_tradnl"/>
              </w:rPr>
              <w:t xml:space="preserve"> Vegetaliano</w:t>
            </w:r>
            <w:r w:rsidRPr="002A3311">
              <w:rPr>
                <w:rFonts w:cs="Arial"/>
                <w:sz w:val="22"/>
                <w:szCs w:val="22"/>
                <w:lang w:val="es-ES_tradnl"/>
              </w:rPr>
              <w:tab/>
              <w:t xml:space="preserve"> </w:t>
            </w:r>
            <w:r w:rsidR="00201081" w:rsidRPr="002A3311">
              <w:rPr>
                <w:rFonts w:cs="Arial"/>
                <w:sz w:val="22"/>
                <w:szCs w:val="22"/>
                <w:lang w:val="es-ES_tradnl"/>
              </w:rPr>
              <w:t>Otros</w:t>
            </w:r>
            <w:r w:rsidRPr="002A3311">
              <w:rPr>
                <w:rFonts w:cs="Arial"/>
                <w:sz w:val="22"/>
                <w:szCs w:val="22"/>
                <w:lang w:val="es-ES_tradnl"/>
              </w:rPr>
              <w:t xml:space="preserve"> : </w:t>
            </w:r>
            <w:r w:rsidRPr="002A3311">
              <w:rPr>
                <w:rFonts w:cs="Arial"/>
                <w:sz w:val="22"/>
                <w:szCs w:val="22"/>
                <w:lang w:val="es-ES_tradnl"/>
              </w:rPr>
              <w:fldChar w:fldCharType="begin">
                <w:ffData>
                  <w:name w:val="Text1"/>
                  <w:enabled/>
                  <w:calcOnExit w:val="0"/>
                  <w:textInput/>
                </w:ffData>
              </w:fldChar>
            </w:r>
            <w:r w:rsidRPr="002A3311">
              <w:rPr>
                <w:rFonts w:cs="Arial"/>
                <w:sz w:val="22"/>
                <w:szCs w:val="22"/>
                <w:lang w:val="es-ES_tradnl"/>
              </w:rPr>
              <w:instrText xml:space="preserve"> FORMTEXT </w:instrText>
            </w:r>
            <w:r w:rsidRPr="002A3311">
              <w:rPr>
                <w:rFonts w:cs="Arial"/>
                <w:sz w:val="22"/>
                <w:szCs w:val="22"/>
                <w:lang w:val="es-ES_tradnl"/>
              </w:rPr>
            </w:r>
            <w:r w:rsidRPr="002A3311">
              <w:rPr>
                <w:rFonts w:cs="Arial"/>
                <w:sz w:val="22"/>
                <w:szCs w:val="22"/>
                <w:lang w:val="es-ES_tradnl"/>
              </w:rPr>
              <w:fldChar w:fldCharType="separate"/>
            </w:r>
            <w:r w:rsidR="00EC1C47">
              <w:rPr>
                <w:rFonts w:cs="Arial"/>
                <w:noProof/>
                <w:sz w:val="22"/>
                <w:szCs w:val="22"/>
                <w:lang w:val="es-ES_tradnl"/>
              </w:rPr>
              <w:t> </w:t>
            </w:r>
            <w:r w:rsidR="00EC1C47">
              <w:rPr>
                <w:rFonts w:cs="Arial"/>
                <w:noProof/>
                <w:sz w:val="22"/>
                <w:szCs w:val="22"/>
                <w:lang w:val="es-ES_tradnl"/>
              </w:rPr>
              <w:t> </w:t>
            </w:r>
            <w:r w:rsidR="00EC1C47">
              <w:rPr>
                <w:rFonts w:cs="Arial"/>
                <w:noProof/>
                <w:sz w:val="22"/>
                <w:szCs w:val="22"/>
                <w:lang w:val="es-ES_tradnl"/>
              </w:rPr>
              <w:t> </w:t>
            </w:r>
            <w:r w:rsidR="00EC1C47">
              <w:rPr>
                <w:rFonts w:cs="Arial"/>
                <w:noProof/>
                <w:sz w:val="22"/>
                <w:szCs w:val="22"/>
                <w:lang w:val="es-ES_tradnl"/>
              </w:rPr>
              <w:t> </w:t>
            </w:r>
            <w:r w:rsidR="00EC1C47">
              <w:rPr>
                <w:rFonts w:cs="Arial"/>
                <w:noProof/>
                <w:sz w:val="22"/>
                <w:szCs w:val="22"/>
                <w:lang w:val="es-ES_tradnl"/>
              </w:rPr>
              <w:t> </w:t>
            </w:r>
            <w:r w:rsidRPr="002A3311">
              <w:rPr>
                <w:rFonts w:cs="Arial"/>
                <w:sz w:val="22"/>
                <w:szCs w:val="22"/>
                <w:lang w:val="es-ES_tradnl"/>
              </w:rPr>
              <w:fldChar w:fldCharType="end"/>
            </w:r>
          </w:p>
          <w:p w14:paraId="377BC455" w14:textId="74B47A35" w:rsidR="00E61DE2" w:rsidRPr="002A3311" w:rsidRDefault="00E61DE2" w:rsidP="002F4759">
            <w:pPr>
              <w:tabs>
                <w:tab w:val="left" w:pos="288"/>
                <w:tab w:val="left" w:pos="709"/>
              </w:tabs>
              <w:spacing w:before="74"/>
              <w:ind w:right="28"/>
              <w:rPr>
                <w:rFonts w:eastAsiaTheme="majorEastAsia" w:cs="Arial"/>
                <w:bCs/>
                <w:color w:val="983620" w:themeColor="accent2"/>
                <w:spacing w:val="-1"/>
                <w:szCs w:val="20"/>
                <w:u w:val="single"/>
                <w:lang w:val="es-ES_tradnl"/>
              </w:rPr>
            </w:pPr>
            <w:r w:rsidRPr="002A3311">
              <w:rPr>
                <w:rFonts w:eastAsiaTheme="majorEastAsia" w:cs="Arial"/>
                <w:bCs/>
                <w:color w:val="983620" w:themeColor="accent2"/>
                <w:spacing w:val="-1"/>
                <w:szCs w:val="20"/>
                <w:u w:val="single"/>
                <w:lang w:val="es-ES_tradnl"/>
              </w:rPr>
              <w:t>ALOJAMIENTO PARA DE NIÑOS</w:t>
            </w:r>
          </w:p>
          <w:p w14:paraId="6B23B0D6" w14:textId="77777777" w:rsidR="00E61DE2" w:rsidRPr="002A3311" w:rsidRDefault="00E61DE2" w:rsidP="002F4759">
            <w:pPr>
              <w:widowControl w:val="0"/>
              <w:tabs>
                <w:tab w:val="left" w:pos="709"/>
              </w:tabs>
              <w:autoSpaceDE w:val="0"/>
              <w:autoSpaceDN w:val="0"/>
              <w:adjustRightInd w:val="0"/>
              <w:spacing w:after="120" w:line="228" w:lineRule="exact"/>
              <w:ind w:right="28"/>
              <w:rPr>
                <w:rFonts w:cs="Calisto MT"/>
                <w:color w:val="00000A"/>
                <w:kern w:val="1"/>
                <w:u w:color="983620"/>
                <w:lang w:val="es-ES_tradnl"/>
              </w:rPr>
            </w:pPr>
            <w:r w:rsidRPr="002A3311">
              <w:rPr>
                <w:rFonts w:cs="Calisto MT"/>
                <w:color w:val="00000A"/>
                <w:spacing w:val="-1"/>
                <w:kern w:val="1"/>
                <w:sz w:val="22"/>
                <w:szCs w:val="22"/>
                <w:u w:color="983620"/>
                <w:lang w:val="es-ES_tradnl"/>
              </w:rPr>
              <w:t>Niños</w:t>
            </w:r>
            <w:r w:rsidRPr="002A3311">
              <w:rPr>
                <w:rFonts w:cs="Calisto MT"/>
                <w:color w:val="00000A"/>
                <w:spacing w:val="-3"/>
                <w:kern w:val="1"/>
                <w:sz w:val="22"/>
                <w:szCs w:val="22"/>
                <w:u w:color="983620"/>
                <w:lang w:val="es-ES_tradnl"/>
              </w:rPr>
              <w:t xml:space="preserve"> </w:t>
            </w:r>
            <w:r w:rsidRPr="002A3311">
              <w:rPr>
                <w:rFonts w:cs="Calisto MT"/>
                <w:color w:val="00000A"/>
                <w:kern w:val="1"/>
                <w:sz w:val="22"/>
                <w:szCs w:val="22"/>
                <w:u w:color="983620"/>
                <w:lang w:val="es-ES_tradnl"/>
              </w:rPr>
              <w:t>:</w:t>
            </w:r>
            <w:r w:rsidRPr="002A3311">
              <w:rPr>
                <w:rFonts w:cs="Calisto MT"/>
                <w:color w:val="00000A"/>
                <w:spacing w:val="-4"/>
                <w:kern w:val="1"/>
                <w:sz w:val="22"/>
                <w:szCs w:val="22"/>
                <w:u w:color="983620"/>
                <w:lang w:val="es-ES_tradnl"/>
              </w:rPr>
              <w:t xml:space="preserve"> Gratuito hasta los 5 años. </w:t>
            </w:r>
            <w:r w:rsidRPr="002A3311">
              <w:rPr>
                <w:rFonts w:cs="Calisto MT"/>
                <w:color w:val="00000A"/>
                <w:spacing w:val="1"/>
                <w:kern w:val="1"/>
                <w:sz w:val="22"/>
                <w:szCs w:val="22"/>
                <w:u w:color="983620"/>
                <w:lang w:val="es-ES_tradnl"/>
              </w:rPr>
              <w:t>5</w:t>
            </w:r>
            <w:r w:rsidRPr="002A3311">
              <w:rPr>
                <w:rFonts w:cs="Calisto MT"/>
                <w:color w:val="00000A"/>
                <w:kern w:val="1"/>
                <w:sz w:val="22"/>
                <w:szCs w:val="22"/>
                <w:u w:color="983620"/>
                <w:lang w:val="es-ES_tradnl"/>
              </w:rPr>
              <w:t>0</w:t>
            </w:r>
            <w:r w:rsidRPr="002A3311">
              <w:rPr>
                <w:rFonts w:cs="Calisto MT"/>
                <w:color w:val="00000A"/>
                <w:spacing w:val="-4"/>
                <w:kern w:val="1"/>
                <w:sz w:val="22"/>
                <w:szCs w:val="22"/>
                <w:u w:color="983620"/>
                <w:lang w:val="es-ES_tradnl"/>
              </w:rPr>
              <w:t xml:space="preserve"> </w:t>
            </w:r>
            <w:r w:rsidRPr="002A3311">
              <w:rPr>
                <w:rFonts w:cs="Calisto MT"/>
                <w:color w:val="00000A"/>
                <w:kern w:val="1"/>
                <w:sz w:val="22"/>
                <w:szCs w:val="22"/>
                <w:u w:color="983620"/>
                <w:lang w:val="es-ES_tradnl"/>
              </w:rPr>
              <w:t>%</w:t>
            </w:r>
            <w:r w:rsidRPr="002A3311">
              <w:rPr>
                <w:rFonts w:cs="Calisto MT"/>
                <w:color w:val="00000A"/>
                <w:spacing w:val="-3"/>
                <w:kern w:val="1"/>
                <w:sz w:val="22"/>
                <w:szCs w:val="22"/>
                <w:u w:color="983620"/>
                <w:lang w:val="es-ES_tradnl"/>
              </w:rPr>
              <w:t xml:space="preserve"> de la tarifa para los menores de 10 años</w:t>
            </w:r>
            <w:r w:rsidRPr="002A3311">
              <w:rPr>
                <w:rFonts w:cs="Calisto MT"/>
                <w:color w:val="00000A"/>
                <w:kern w:val="1"/>
                <w:sz w:val="22"/>
                <w:szCs w:val="22"/>
                <w:u w:color="983620"/>
                <w:lang w:val="es-ES_tradnl"/>
              </w:rPr>
              <w:t>. 70</w:t>
            </w:r>
            <w:r w:rsidRPr="002A3311">
              <w:rPr>
                <w:rFonts w:cs="Calisto MT"/>
                <w:color w:val="00000A"/>
                <w:spacing w:val="-2"/>
                <w:kern w:val="1"/>
                <w:sz w:val="22"/>
                <w:szCs w:val="22"/>
                <w:u w:color="983620"/>
                <w:lang w:val="es-ES_tradnl"/>
              </w:rPr>
              <w:t xml:space="preserve"> </w:t>
            </w:r>
            <w:r w:rsidRPr="002A3311">
              <w:rPr>
                <w:rFonts w:cs="Calisto MT"/>
                <w:color w:val="00000A"/>
                <w:kern w:val="1"/>
                <w:sz w:val="22"/>
                <w:szCs w:val="22"/>
                <w:u w:color="983620"/>
                <w:lang w:val="es-ES_tradnl"/>
              </w:rPr>
              <w:t>%</w:t>
            </w:r>
            <w:r w:rsidRPr="002A3311">
              <w:rPr>
                <w:rFonts w:cs="Calisto MT"/>
                <w:color w:val="00000A"/>
                <w:spacing w:val="-4"/>
                <w:kern w:val="1"/>
                <w:sz w:val="22"/>
                <w:szCs w:val="22"/>
                <w:u w:color="983620"/>
                <w:lang w:val="es-ES_tradnl"/>
              </w:rPr>
              <w:t xml:space="preserve"> de la tarifa de 10 a 16 años.</w:t>
            </w:r>
          </w:p>
          <w:p w14:paraId="51FE5C76" w14:textId="6C6BB8DB" w:rsidR="00AB42F1" w:rsidRPr="002A3311" w:rsidRDefault="00E61DE2" w:rsidP="002F4759">
            <w:pPr>
              <w:widowControl w:val="0"/>
              <w:tabs>
                <w:tab w:val="left" w:pos="567"/>
                <w:tab w:val="left" w:pos="709"/>
                <w:tab w:val="left" w:pos="7033"/>
                <w:tab w:val="left" w:pos="7864"/>
                <w:tab w:val="left" w:pos="8476"/>
              </w:tabs>
              <w:autoSpaceDE w:val="0"/>
              <w:autoSpaceDN w:val="0"/>
              <w:adjustRightInd w:val="0"/>
              <w:spacing w:line="230" w:lineRule="exact"/>
              <w:ind w:right="28"/>
              <w:rPr>
                <w:rFonts w:cs="Calisto MT"/>
                <w:color w:val="00000A"/>
                <w:kern w:val="1"/>
                <w:u w:color="983620"/>
                <w:lang w:val="es-ES_tradnl"/>
              </w:rPr>
            </w:pPr>
            <w:r w:rsidRPr="002A3311">
              <w:rPr>
                <w:rFonts w:cs="Calisto MT"/>
                <w:color w:val="00000A"/>
                <w:spacing w:val="1"/>
                <w:kern w:val="1"/>
                <w:sz w:val="22"/>
                <w:szCs w:val="22"/>
                <w:u w:color="983620"/>
                <w:lang w:val="es-ES_tradnl"/>
              </w:rPr>
              <w:t>Necesito ser puesto en contacto con otros padres para el cuidado de los niños durante el día.</w:t>
            </w:r>
            <w:r w:rsidR="002F4759" w:rsidRPr="002A3311">
              <w:rPr>
                <w:rFonts w:cs="Calisto MT"/>
                <w:color w:val="00000A"/>
                <w:spacing w:val="1"/>
                <w:kern w:val="1"/>
                <w:sz w:val="22"/>
                <w:szCs w:val="22"/>
                <w:u w:color="983620"/>
                <w:lang w:val="es-ES_tradnl"/>
              </w:rPr>
              <w:t xml:space="preserve">       </w:t>
            </w:r>
            <w:r w:rsidR="00AB42F1" w:rsidRPr="002A3311">
              <w:rPr>
                <w:rFonts w:cs="Arial"/>
                <w:sz w:val="22"/>
                <w:szCs w:val="22"/>
                <w:lang w:val="es-ES_tradnl"/>
              </w:rPr>
              <w:fldChar w:fldCharType="begin">
                <w:ffData>
                  <w:name w:val="Kontrollkästchen3"/>
                  <w:enabled/>
                  <w:calcOnExit w:val="0"/>
                  <w:checkBox>
                    <w:sizeAuto/>
                    <w:default w:val="0"/>
                  </w:checkBox>
                </w:ffData>
              </w:fldChar>
            </w:r>
            <w:r w:rsidR="00AB42F1" w:rsidRPr="002A3311">
              <w:rPr>
                <w:rFonts w:cs="Arial"/>
                <w:sz w:val="22"/>
                <w:szCs w:val="22"/>
                <w:lang w:val="es-ES_tradnl"/>
              </w:rPr>
              <w:instrText xml:space="preserve"> FORMCHECKBOX </w:instrText>
            </w:r>
            <w:r w:rsidR="00EC1C47" w:rsidRPr="002A3311">
              <w:rPr>
                <w:rFonts w:cs="Arial"/>
                <w:sz w:val="22"/>
                <w:szCs w:val="22"/>
                <w:lang w:val="es-ES_tradnl"/>
              </w:rPr>
            </w:r>
            <w:r w:rsidR="002B1F4C">
              <w:rPr>
                <w:rFonts w:cs="Arial"/>
                <w:sz w:val="22"/>
                <w:szCs w:val="22"/>
                <w:lang w:val="es-ES_tradnl"/>
              </w:rPr>
              <w:fldChar w:fldCharType="separate"/>
            </w:r>
            <w:r w:rsidR="00AB42F1" w:rsidRPr="002A3311">
              <w:rPr>
                <w:rFonts w:cs="Arial"/>
                <w:sz w:val="22"/>
                <w:szCs w:val="22"/>
                <w:lang w:val="es-ES_tradnl"/>
              </w:rPr>
              <w:fldChar w:fldCharType="end"/>
            </w:r>
            <w:r w:rsidR="00AB42F1" w:rsidRPr="002A3311">
              <w:rPr>
                <w:rFonts w:cs="Arial"/>
                <w:sz w:val="22"/>
                <w:szCs w:val="22"/>
                <w:lang w:val="es-ES_tradnl"/>
              </w:rPr>
              <w:t xml:space="preserve"> </w:t>
            </w:r>
            <w:r w:rsidRPr="002A3311">
              <w:rPr>
                <w:rFonts w:cs="Arial"/>
                <w:sz w:val="22"/>
                <w:szCs w:val="22"/>
                <w:lang w:val="es-ES_tradnl"/>
              </w:rPr>
              <w:t xml:space="preserve">Sí </w:t>
            </w:r>
            <w:r w:rsidR="00AB42F1" w:rsidRPr="002A3311">
              <w:rPr>
                <w:rFonts w:cs="Arial"/>
                <w:sz w:val="22"/>
                <w:szCs w:val="22"/>
                <w:lang w:val="es-ES_tradnl"/>
              </w:rPr>
              <w:t>/</w:t>
            </w:r>
            <w:r w:rsidRPr="002A3311">
              <w:rPr>
                <w:rFonts w:cs="Arial"/>
                <w:sz w:val="22"/>
                <w:szCs w:val="22"/>
                <w:lang w:val="es-ES_tradnl"/>
              </w:rPr>
              <w:t>No</w:t>
            </w:r>
            <w:r w:rsidR="00AB42F1" w:rsidRPr="002A3311">
              <w:rPr>
                <w:rFonts w:cs="Arial"/>
                <w:sz w:val="22"/>
                <w:szCs w:val="22"/>
                <w:lang w:val="es-ES_tradnl"/>
              </w:rPr>
              <w:t xml:space="preserve"> </w:t>
            </w:r>
            <w:r w:rsidR="00AB42F1" w:rsidRPr="002A3311">
              <w:rPr>
                <w:rFonts w:cs="Arial"/>
                <w:sz w:val="22"/>
                <w:szCs w:val="22"/>
                <w:lang w:val="es-ES_tradnl"/>
              </w:rPr>
              <w:fldChar w:fldCharType="begin">
                <w:ffData>
                  <w:name w:val="Kontrollkästchen3"/>
                  <w:enabled/>
                  <w:calcOnExit w:val="0"/>
                  <w:checkBox>
                    <w:sizeAuto/>
                    <w:default w:val="0"/>
                  </w:checkBox>
                </w:ffData>
              </w:fldChar>
            </w:r>
            <w:r w:rsidR="00AB42F1" w:rsidRPr="002A3311">
              <w:rPr>
                <w:rFonts w:cs="Arial"/>
                <w:sz w:val="22"/>
                <w:szCs w:val="22"/>
                <w:lang w:val="es-ES_tradnl"/>
              </w:rPr>
              <w:instrText xml:space="preserve"> FORMCHECKBOX </w:instrText>
            </w:r>
            <w:r w:rsidR="00EC1C47" w:rsidRPr="002A3311">
              <w:rPr>
                <w:rFonts w:cs="Arial"/>
                <w:sz w:val="22"/>
                <w:szCs w:val="22"/>
                <w:lang w:val="es-ES_tradnl"/>
              </w:rPr>
            </w:r>
            <w:r w:rsidR="002B1F4C">
              <w:rPr>
                <w:rFonts w:cs="Arial"/>
                <w:sz w:val="22"/>
                <w:szCs w:val="22"/>
                <w:lang w:val="es-ES_tradnl"/>
              </w:rPr>
              <w:fldChar w:fldCharType="separate"/>
            </w:r>
            <w:r w:rsidR="00AB42F1" w:rsidRPr="002A3311">
              <w:rPr>
                <w:rFonts w:cs="Arial"/>
                <w:sz w:val="22"/>
                <w:szCs w:val="22"/>
                <w:lang w:val="es-ES_tradnl"/>
              </w:rPr>
              <w:fldChar w:fldCharType="end"/>
            </w:r>
            <w:r w:rsidR="00AB42F1" w:rsidRPr="002A3311">
              <w:rPr>
                <w:rFonts w:cs="Arial"/>
                <w:sz w:val="22"/>
                <w:szCs w:val="22"/>
                <w:lang w:val="es-ES_tradnl"/>
              </w:rPr>
              <w:t xml:space="preserve"> </w:t>
            </w:r>
            <w:r w:rsidR="00201081" w:rsidRPr="002A3311">
              <w:rPr>
                <w:rFonts w:cs="Arial"/>
                <w:spacing w:val="-1"/>
                <w:sz w:val="22"/>
                <w:szCs w:val="22"/>
                <w:lang w:val="es-ES_tradnl"/>
              </w:rPr>
              <w:t>p</w:t>
            </w:r>
            <w:r w:rsidR="00201081" w:rsidRPr="002A3311">
              <w:rPr>
                <w:rFonts w:cs="Arial"/>
                <w:sz w:val="22"/>
                <w:szCs w:val="22"/>
                <w:lang w:val="es-ES_tradnl"/>
              </w:rPr>
              <w:t>o</w:t>
            </w:r>
            <w:r w:rsidR="00201081" w:rsidRPr="002A3311">
              <w:rPr>
                <w:rFonts w:cs="Arial"/>
                <w:spacing w:val="-1"/>
                <w:sz w:val="22"/>
                <w:szCs w:val="22"/>
                <w:lang w:val="es-ES_tradnl"/>
              </w:rPr>
              <w:t>r</w:t>
            </w:r>
            <w:r w:rsidR="00AB42F1" w:rsidRPr="002A3311">
              <w:rPr>
                <w:rFonts w:cs="Arial"/>
                <w:sz w:val="22"/>
                <w:szCs w:val="22"/>
                <w:lang w:val="es-ES_tradnl"/>
              </w:rPr>
              <w:t xml:space="preserve"> (</w:t>
            </w:r>
            <w:r w:rsidRPr="002A3311">
              <w:rPr>
                <w:rFonts w:cs="Arial"/>
                <w:spacing w:val="2"/>
                <w:sz w:val="22"/>
                <w:szCs w:val="22"/>
                <w:lang w:val="es-ES_tradnl"/>
              </w:rPr>
              <w:t>nombre de los niños</w:t>
            </w:r>
            <w:r w:rsidR="00AB42F1" w:rsidRPr="002A3311">
              <w:rPr>
                <w:rFonts w:cs="Arial"/>
                <w:szCs w:val="20"/>
                <w:lang w:val="es-ES_tradnl"/>
              </w:rPr>
              <w:t xml:space="preserve">) </w:t>
            </w:r>
            <w:r w:rsidR="00AB42F1" w:rsidRPr="002A3311">
              <w:rPr>
                <w:rFonts w:cs="Arial"/>
                <w:szCs w:val="20"/>
                <w:lang w:val="es-ES_tradnl"/>
              </w:rPr>
              <w:fldChar w:fldCharType="begin">
                <w:ffData>
                  <w:name w:val="Text1"/>
                  <w:enabled/>
                  <w:calcOnExit w:val="0"/>
                  <w:textInput/>
                </w:ffData>
              </w:fldChar>
            </w:r>
            <w:r w:rsidR="00AB42F1" w:rsidRPr="002A3311">
              <w:rPr>
                <w:rFonts w:cs="Arial"/>
                <w:szCs w:val="20"/>
                <w:lang w:val="es-ES_tradnl"/>
              </w:rPr>
              <w:instrText xml:space="preserve"> FORMTEXT </w:instrText>
            </w:r>
            <w:r w:rsidR="00AB42F1" w:rsidRPr="002A3311">
              <w:rPr>
                <w:rFonts w:cs="Arial"/>
                <w:szCs w:val="20"/>
                <w:lang w:val="es-ES_tradnl"/>
              </w:rPr>
            </w:r>
            <w:r w:rsidR="00AB42F1" w:rsidRPr="002A3311">
              <w:rPr>
                <w:rFonts w:cs="Arial"/>
                <w:szCs w:val="20"/>
                <w:lang w:val="es-ES_tradnl"/>
              </w:rPr>
              <w:fldChar w:fldCharType="separate"/>
            </w:r>
            <w:r w:rsidR="00EC1C47">
              <w:rPr>
                <w:rFonts w:cs="Arial"/>
                <w:noProof/>
                <w:szCs w:val="20"/>
                <w:lang w:val="es-ES_tradnl"/>
              </w:rPr>
              <w:t> </w:t>
            </w:r>
            <w:r w:rsidR="00EC1C47">
              <w:rPr>
                <w:rFonts w:cs="Arial"/>
                <w:noProof/>
                <w:szCs w:val="20"/>
                <w:lang w:val="es-ES_tradnl"/>
              </w:rPr>
              <w:t> </w:t>
            </w:r>
            <w:r w:rsidR="00EC1C47">
              <w:rPr>
                <w:rFonts w:cs="Arial"/>
                <w:noProof/>
                <w:szCs w:val="20"/>
                <w:lang w:val="es-ES_tradnl"/>
              </w:rPr>
              <w:t> </w:t>
            </w:r>
            <w:r w:rsidR="00EC1C47">
              <w:rPr>
                <w:rFonts w:cs="Arial"/>
                <w:noProof/>
                <w:szCs w:val="20"/>
                <w:lang w:val="es-ES_tradnl"/>
              </w:rPr>
              <w:t> </w:t>
            </w:r>
            <w:r w:rsidR="00EC1C47">
              <w:rPr>
                <w:rFonts w:cs="Arial"/>
                <w:noProof/>
                <w:szCs w:val="20"/>
                <w:lang w:val="es-ES_tradnl"/>
              </w:rPr>
              <w:t> </w:t>
            </w:r>
            <w:r w:rsidR="00AB42F1" w:rsidRPr="002A3311">
              <w:rPr>
                <w:rFonts w:cs="Arial"/>
                <w:szCs w:val="20"/>
                <w:lang w:val="es-ES_tradnl"/>
              </w:rPr>
              <w:fldChar w:fldCharType="end"/>
            </w:r>
          </w:p>
          <w:p w14:paraId="26CF3F52" w14:textId="77777777" w:rsidR="00794DB1" w:rsidRPr="002A3311" w:rsidRDefault="00794DB1" w:rsidP="002F4759">
            <w:pPr>
              <w:pStyle w:val="Heading1"/>
              <w:tabs>
                <w:tab w:val="left" w:pos="567"/>
              </w:tabs>
              <w:spacing w:before="0" w:line="250" w:lineRule="exact"/>
              <w:ind w:right="28"/>
              <w:rPr>
                <w:rFonts w:asciiTheme="minorHAnsi" w:hAnsiTheme="minorHAnsi" w:cs="Arial"/>
                <w:caps/>
                <w:spacing w:val="-13"/>
                <w:sz w:val="20"/>
                <w:szCs w:val="20"/>
                <w:u w:val="single" w:color="000000"/>
                <w:lang w:val="es-ES_tradnl"/>
              </w:rPr>
            </w:pPr>
          </w:p>
          <w:p w14:paraId="0FDC928E" w14:textId="77777777" w:rsidR="00F54CDF" w:rsidRPr="002A3311" w:rsidRDefault="00F54CDF" w:rsidP="002F4759">
            <w:pPr>
              <w:pStyle w:val="Heading1"/>
              <w:tabs>
                <w:tab w:val="left" w:pos="567"/>
              </w:tabs>
              <w:spacing w:before="0" w:line="250" w:lineRule="exact"/>
              <w:ind w:right="28"/>
              <w:rPr>
                <w:rFonts w:asciiTheme="minorHAnsi" w:hAnsiTheme="minorHAnsi" w:cs="Arial"/>
                <w:caps/>
                <w:spacing w:val="-13"/>
                <w:sz w:val="20"/>
                <w:szCs w:val="20"/>
                <w:u w:val="single" w:color="000000"/>
                <w:lang w:val="es-ES_tradnl"/>
              </w:rPr>
            </w:pPr>
          </w:p>
          <w:p w14:paraId="053D06CF" w14:textId="77777777" w:rsidR="00D82DD9" w:rsidRDefault="00D82DD9" w:rsidP="002F4759">
            <w:pPr>
              <w:pStyle w:val="Heading1"/>
              <w:tabs>
                <w:tab w:val="left" w:pos="567"/>
              </w:tabs>
              <w:spacing w:before="0" w:line="250" w:lineRule="exact"/>
              <w:ind w:right="28"/>
              <w:rPr>
                <w:rFonts w:asciiTheme="minorHAnsi" w:hAnsiTheme="minorHAnsi" w:cs="Arial"/>
                <w:caps/>
                <w:spacing w:val="-13"/>
                <w:sz w:val="20"/>
                <w:szCs w:val="20"/>
                <w:u w:val="single" w:color="000000"/>
                <w:lang w:val="es-ES_tradnl"/>
              </w:rPr>
            </w:pPr>
          </w:p>
          <w:p w14:paraId="113AE089" w14:textId="77777777" w:rsidR="00D82DD9" w:rsidRDefault="00D82DD9" w:rsidP="002F4759">
            <w:pPr>
              <w:pStyle w:val="Heading1"/>
              <w:tabs>
                <w:tab w:val="left" w:pos="567"/>
              </w:tabs>
              <w:spacing w:before="0" w:line="250" w:lineRule="exact"/>
              <w:ind w:right="28"/>
              <w:rPr>
                <w:rFonts w:asciiTheme="minorHAnsi" w:hAnsiTheme="minorHAnsi" w:cs="Arial"/>
                <w:caps/>
                <w:spacing w:val="-13"/>
                <w:sz w:val="20"/>
                <w:szCs w:val="20"/>
                <w:u w:val="single" w:color="000000"/>
                <w:lang w:val="es-ES_tradnl"/>
              </w:rPr>
            </w:pPr>
          </w:p>
          <w:p w14:paraId="1AC49720" w14:textId="77777777" w:rsidR="00D82DD9" w:rsidRDefault="00D82DD9" w:rsidP="00F95F66">
            <w:pPr>
              <w:pStyle w:val="Heading1"/>
              <w:tabs>
                <w:tab w:val="left" w:pos="567"/>
              </w:tabs>
              <w:spacing w:before="0" w:line="250" w:lineRule="exact"/>
              <w:ind w:right="28"/>
              <w:rPr>
                <w:rFonts w:asciiTheme="minorHAnsi" w:hAnsiTheme="minorHAnsi" w:cs="Arial"/>
                <w:caps/>
                <w:spacing w:val="-13"/>
                <w:sz w:val="20"/>
                <w:szCs w:val="20"/>
                <w:u w:val="single" w:color="000000"/>
                <w:lang w:val="es-ES_tradnl"/>
              </w:rPr>
            </w:pPr>
          </w:p>
          <w:p w14:paraId="0A1AEFB5" w14:textId="77777777" w:rsidR="00FA7463" w:rsidRDefault="00FA7463" w:rsidP="002F4759">
            <w:pPr>
              <w:pStyle w:val="Heading1"/>
              <w:tabs>
                <w:tab w:val="left" w:pos="567"/>
              </w:tabs>
              <w:spacing w:before="0" w:line="250" w:lineRule="exact"/>
              <w:ind w:right="28"/>
              <w:rPr>
                <w:rFonts w:asciiTheme="minorHAnsi" w:hAnsiTheme="minorHAnsi" w:cs="Arial"/>
                <w:caps/>
                <w:spacing w:val="-13"/>
                <w:sz w:val="20"/>
                <w:szCs w:val="20"/>
                <w:u w:val="single" w:color="000000"/>
                <w:lang w:val="es-ES_tradnl"/>
              </w:rPr>
            </w:pPr>
          </w:p>
          <w:p w14:paraId="05B14903" w14:textId="77777777" w:rsidR="00FA7463" w:rsidRDefault="00FA7463" w:rsidP="002F4759">
            <w:pPr>
              <w:pStyle w:val="Heading1"/>
              <w:tabs>
                <w:tab w:val="left" w:pos="567"/>
              </w:tabs>
              <w:spacing w:before="0" w:line="250" w:lineRule="exact"/>
              <w:ind w:right="28"/>
              <w:rPr>
                <w:rFonts w:asciiTheme="minorHAnsi" w:hAnsiTheme="minorHAnsi" w:cs="Arial"/>
                <w:caps/>
                <w:spacing w:val="-13"/>
                <w:sz w:val="20"/>
                <w:szCs w:val="20"/>
                <w:u w:val="single" w:color="000000"/>
                <w:lang w:val="es-ES_tradnl"/>
              </w:rPr>
            </w:pPr>
          </w:p>
          <w:p w14:paraId="669EEBDD" w14:textId="2254C224" w:rsidR="000B67A0" w:rsidRPr="002A3311" w:rsidRDefault="000B67A0" w:rsidP="002F4759">
            <w:pPr>
              <w:pStyle w:val="Heading1"/>
              <w:tabs>
                <w:tab w:val="left" w:pos="567"/>
              </w:tabs>
              <w:spacing w:before="0" w:line="250" w:lineRule="exact"/>
              <w:ind w:right="28"/>
              <w:rPr>
                <w:rFonts w:asciiTheme="minorHAnsi" w:hAnsiTheme="minorHAnsi" w:cs="Arial"/>
                <w:b/>
                <w:spacing w:val="-13"/>
                <w:sz w:val="20"/>
                <w:szCs w:val="20"/>
                <w:u w:color="000000"/>
                <w:lang w:val="es-ES_tradnl"/>
              </w:rPr>
            </w:pPr>
            <w:r w:rsidRPr="002A3311">
              <w:rPr>
                <w:rFonts w:asciiTheme="minorHAnsi" w:hAnsiTheme="minorHAnsi" w:cs="Arial"/>
                <w:caps/>
                <w:spacing w:val="-13"/>
                <w:sz w:val="20"/>
                <w:szCs w:val="20"/>
                <w:u w:val="single" w:color="000000"/>
                <w:lang w:val="es-ES_tradnl"/>
              </w:rPr>
              <w:t xml:space="preserve">Karmayoga : </w:t>
            </w:r>
          </w:p>
          <w:p w14:paraId="69413E45" w14:textId="77777777" w:rsidR="009B78B2" w:rsidRPr="002A3311" w:rsidRDefault="009B78B2" w:rsidP="002F4759">
            <w:pPr>
              <w:widowControl w:val="0"/>
              <w:tabs>
                <w:tab w:val="left" w:pos="567"/>
              </w:tabs>
              <w:autoSpaceDE w:val="0"/>
              <w:autoSpaceDN w:val="0"/>
              <w:adjustRightInd w:val="0"/>
              <w:spacing w:after="120" w:line="250" w:lineRule="exact"/>
              <w:ind w:right="28"/>
              <w:rPr>
                <w:rFonts w:cs="Calisto MT"/>
                <w:color w:val="983620"/>
                <w:kern w:val="1"/>
                <w:sz w:val="28"/>
                <w:szCs w:val="28"/>
                <w:u w:color="000000"/>
                <w:lang w:val="es-ES_tradnl"/>
              </w:rPr>
            </w:pPr>
            <w:r w:rsidRPr="002A3311">
              <w:rPr>
                <w:rFonts w:cs="Calisto MT"/>
                <w:color w:val="404040"/>
                <w:kern w:val="1"/>
                <w:sz w:val="22"/>
                <w:szCs w:val="22"/>
                <w:u w:color="000000"/>
                <w:lang w:val="es-ES_tradnl"/>
              </w:rPr>
              <w:t>Se solicita a cada participante que contribuya en la organización y bienestar de la comunidad.</w:t>
            </w:r>
          </w:p>
          <w:p w14:paraId="30C3BBEE" w14:textId="77777777" w:rsidR="000D22AF" w:rsidRPr="002A3311" w:rsidRDefault="000D22AF" w:rsidP="002F4759">
            <w:pPr>
              <w:rPr>
                <w:lang w:val="es-ES_tradnl"/>
              </w:rPr>
            </w:pPr>
          </w:p>
          <w:p w14:paraId="03CA7ED4" w14:textId="77777777" w:rsidR="009B78B2" w:rsidRPr="002A3311" w:rsidRDefault="009B78B2" w:rsidP="002F4759">
            <w:pPr>
              <w:widowControl w:val="0"/>
              <w:tabs>
                <w:tab w:val="left" w:pos="220"/>
                <w:tab w:val="left" w:pos="720"/>
              </w:tabs>
              <w:autoSpaceDE w:val="0"/>
              <w:autoSpaceDN w:val="0"/>
              <w:adjustRightInd w:val="0"/>
              <w:spacing w:after="0" w:line="250" w:lineRule="exact"/>
              <w:ind w:left="720" w:right="28"/>
              <w:rPr>
                <w:rFonts w:cs="Calisto MT"/>
                <w:color w:val="404040"/>
                <w:kern w:val="1"/>
                <w:sz w:val="22"/>
                <w:szCs w:val="22"/>
                <w:u w:color="000000"/>
                <w:lang w:val="es-ES_tradnl"/>
              </w:rPr>
            </w:pPr>
            <w:r w:rsidRPr="002A3311">
              <w:rPr>
                <w:rFonts w:cs="Calisto MT"/>
                <w:color w:val="404040"/>
                <w:kern w:val="1"/>
                <w:sz w:val="22"/>
                <w:szCs w:val="22"/>
                <w:u w:color="000000"/>
                <w:lang w:val="es-ES_tradnl"/>
              </w:rPr>
              <w:t>Durante el retiro ofrezco mi ayuda como :</w:t>
            </w:r>
          </w:p>
          <w:p w14:paraId="59B5A1CB" w14:textId="3263C7A9" w:rsidR="000B67A0" w:rsidRPr="002A3311" w:rsidRDefault="000B67A0" w:rsidP="002F4759">
            <w:pPr>
              <w:pStyle w:val="Heading1"/>
              <w:tabs>
                <w:tab w:val="left" w:pos="142"/>
              </w:tabs>
              <w:spacing w:before="0" w:line="250" w:lineRule="exact"/>
              <w:ind w:right="28"/>
              <w:contextualSpacing/>
              <w:rPr>
                <w:rFonts w:asciiTheme="minorHAnsi" w:eastAsiaTheme="minorEastAsia" w:hAnsiTheme="minorHAnsi" w:cstheme="minorBidi"/>
                <w:color w:val="404040" w:themeColor="text1" w:themeTint="BF"/>
                <w:sz w:val="22"/>
                <w:szCs w:val="22"/>
                <w:lang w:val="es-ES_tradnl"/>
              </w:rPr>
            </w:pPr>
            <w:r w:rsidRPr="002A3311">
              <w:rPr>
                <w:rFonts w:asciiTheme="minorHAnsi" w:eastAsiaTheme="minorEastAsia" w:hAnsiTheme="minorHAnsi" w:cstheme="minorBidi"/>
                <w:color w:val="404040" w:themeColor="text1" w:themeTint="BF"/>
                <w:sz w:val="22"/>
                <w:szCs w:val="22"/>
                <w:lang w:val="es-ES_tradnl"/>
              </w:rPr>
              <w:fldChar w:fldCharType="begin">
                <w:ffData>
                  <w:name w:val="Kontrollkästchen3"/>
                  <w:enabled/>
                  <w:calcOnExit w:val="0"/>
                  <w:checkBox>
                    <w:sizeAuto/>
                    <w:default w:val="0"/>
                  </w:checkBox>
                </w:ffData>
              </w:fldChar>
            </w:r>
            <w:r w:rsidRPr="002A3311">
              <w:rPr>
                <w:rFonts w:asciiTheme="minorHAnsi" w:eastAsiaTheme="minorEastAsia" w:hAnsiTheme="minorHAnsi" w:cstheme="minorBidi"/>
                <w:color w:val="404040" w:themeColor="text1" w:themeTint="BF"/>
                <w:sz w:val="22"/>
                <w:szCs w:val="22"/>
                <w:lang w:val="es-ES_tradnl"/>
              </w:rPr>
              <w:instrText xml:space="preserve"> FORMCHECKBOX </w:instrText>
            </w:r>
            <w:r w:rsidR="00EC1C47" w:rsidRPr="002A3311">
              <w:rPr>
                <w:rFonts w:asciiTheme="minorHAnsi" w:eastAsiaTheme="minorEastAsia" w:hAnsiTheme="minorHAnsi" w:cstheme="minorBidi"/>
                <w:color w:val="404040" w:themeColor="text1" w:themeTint="BF"/>
                <w:sz w:val="22"/>
                <w:szCs w:val="22"/>
                <w:lang w:val="es-ES_tradnl"/>
              </w:rPr>
            </w:r>
            <w:r w:rsidR="002B1F4C">
              <w:rPr>
                <w:rFonts w:asciiTheme="minorHAnsi" w:eastAsiaTheme="minorEastAsia" w:hAnsiTheme="minorHAnsi" w:cstheme="minorBidi"/>
                <w:color w:val="404040" w:themeColor="text1" w:themeTint="BF"/>
                <w:sz w:val="22"/>
                <w:szCs w:val="22"/>
                <w:lang w:val="es-ES_tradnl"/>
              </w:rPr>
              <w:fldChar w:fldCharType="separate"/>
            </w:r>
            <w:r w:rsidRPr="002A3311">
              <w:rPr>
                <w:rFonts w:asciiTheme="minorHAnsi" w:eastAsiaTheme="minorEastAsia" w:hAnsiTheme="minorHAnsi" w:cstheme="minorBidi"/>
                <w:color w:val="404040" w:themeColor="text1" w:themeTint="BF"/>
                <w:sz w:val="22"/>
                <w:szCs w:val="22"/>
                <w:lang w:val="es-ES_tradnl"/>
              </w:rPr>
              <w:fldChar w:fldCharType="end"/>
            </w:r>
            <w:r w:rsidRPr="002A3311">
              <w:rPr>
                <w:rFonts w:asciiTheme="minorHAnsi" w:eastAsiaTheme="minorEastAsia" w:hAnsiTheme="minorHAnsi" w:cstheme="minorBidi"/>
                <w:color w:val="404040" w:themeColor="text1" w:themeTint="BF"/>
                <w:sz w:val="22"/>
                <w:szCs w:val="22"/>
                <w:lang w:val="es-ES_tradnl"/>
              </w:rPr>
              <w:t xml:space="preserve"> Lamaseva (</w:t>
            </w:r>
            <w:r w:rsidR="009B78B2" w:rsidRPr="002A3311">
              <w:rPr>
                <w:rFonts w:asciiTheme="minorHAnsi" w:eastAsiaTheme="minorEastAsia" w:hAnsiTheme="minorHAnsi" w:cstheme="minorBidi"/>
                <w:color w:val="404040" w:themeColor="text1" w:themeTint="BF"/>
                <w:sz w:val="22"/>
                <w:szCs w:val="22"/>
                <w:lang w:val="es-ES_tradnl"/>
              </w:rPr>
              <w:t>limpieza apartamento</w:t>
            </w:r>
            <w:r w:rsidR="002F4759" w:rsidRPr="002A3311">
              <w:rPr>
                <w:rFonts w:asciiTheme="minorHAnsi" w:eastAsiaTheme="minorEastAsia" w:hAnsiTheme="minorHAnsi" w:cstheme="minorBidi"/>
                <w:color w:val="404040" w:themeColor="text1" w:themeTint="BF"/>
                <w:sz w:val="22"/>
                <w:szCs w:val="22"/>
                <w:lang w:val="es-ES_tradnl"/>
              </w:rPr>
              <w:t xml:space="preserve"> </w:t>
            </w:r>
            <w:r w:rsidR="009B78B2" w:rsidRPr="002A3311">
              <w:rPr>
                <w:rFonts w:asciiTheme="minorHAnsi" w:eastAsiaTheme="minorEastAsia" w:hAnsiTheme="minorHAnsi" w:cstheme="minorBidi"/>
                <w:color w:val="404040" w:themeColor="text1" w:themeTint="BF"/>
                <w:sz w:val="22"/>
                <w:szCs w:val="22"/>
                <w:lang w:val="es-ES_tradnl"/>
              </w:rPr>
              <w:t>de los Maestros)</w:t>
            </w:r>
            <w:r w:rsidRPr="002A3311">
              <w:rPr>
                <w:rFonts w:asciiTheme="minorHAnsi" w:eastAsiaTheme="minorEastAsia" w:hAnsiTheme="minorHAnsi" w:cstheme="minorBidi"/>
                <w:color w:val="404040" w:themeColor="text1" w:themeTint="BF"/>
                <w:sz w:val="22"/>
                <w:szCs w:val="22"/>
                <w:lang w:val="es-ES_tradnl"/>
              </w:rPr>
              <w:t xml:space="preserve"> </w:t>
            </w:r>
          </w:p>
          <w:p w14:paraId="280CCE47" w14:textId="5520F043" w:rsidR="000B67A0" w:rsidRPr="002A3311" w:rsidRDefault="000B67A0" w:rsidP="002F4759">
            <w:pPr>
              <w:pStyle w:val="Heading1"/>
              <w:tabs>
                <w:tab w:val="left" w:pos="142"/>
              </w:tabs>
              <w:spacing w:before="0" w:line="250" w:lineRule="exact"/>
              <w:ind w:right="28"/>
              <w:contextualSpacing/>
              <w:rPr>
                <w:rFonts w:asciiTheme="minorHAnsi" w:eastAsiaTheme="minorEastAsia" w:hAnsiTheme="minorHAnsi" w:cstheme="minorBidi"/>
                <w:color w:val="404040" w:themeColor="text1" w:themeTint="BF"/>
                <w:sz w:val="22"/>
                <w:szCs w:val="22"/>
                <w:lang w:val="es-ES_tradnl"/>
              </w:rPr>
            </w:pPr>
            <w:r w:rsidRPr="002A3311">
              <w:rPr>
                <w:rFonts w:asciiTheme="minorHAnsi" w:eastAsiaTheme="minorEastAsia" w:hAnsiTheme="minorHAnsi" w:cstheme="minorBidi"/>
                <w:color w:val="404040" w:themeColor="text1" w:themeTint="BF"/>
                <w:sz w:val="22"/>
                <w:szCs w:val="22"/>
                <w:lang w:val="es-ES_tradnl"/>
              </w:rPr>
              <w:fldChar w:fldCharType="begin">
                <w:ffData>
                  <w:name w:val="Kontrollkästchen3"/>
                  <w:enabled/>
                  <w:calcOnExit w:val="0"/>
                  <w:checkBox>
                    <w:sizeAuto/>
                    <w:default w:val="0"/>
                  </w:checkBox>
                </w:ffData>
              </w:fldChar>
            </w:r>
            <w:r w:rsidRPr="002A3311">
              <w:rPr>
                <w:rFonts w:asciiTheme="minorHAnsi" w:eastAsiaTheme="minorEastAsia" w:hAnsiTheme="minorHAnsi" w:cstheme="minorBidi"/>
                <w:color w:val="404040" w:themeColor="text1" w:themeTint="BF"/>
                <w:sz w:val="22"/>
                <w:szCs w:val="22"/>
                <w:lang w:val="es-ES_tradnl"/>
              </w:rPr>
              <w:instrText xml:space="preserve"> FORMCHECKBOX </w:instrText>
            </w:r>
            <w:r w:rsidR="00EC1C47" w:rsidRPr="002A3311">
              <w:rPr>
                <w:rFonts w:asciiTheme="minorHAnsi" w:eastAsiaTheme="minorEastAsia" w:hAnsiTheme="minorHAnsi" w:cstheme="minorBidi"/>
                <w:color w:val="404040" w:themeColor="text1" w:themeTint="BF"/>
                <w:sz w:val="22"/>
                <w:szCs w:val="22"/>
                <w:lang w:val="es-ES_tradnl"/>
              </w:rPr>
            </w:r>
            <w:r w:rsidR="002B1F4C">
              <w:rPr>
                <w:rFonts w:asciiTheme="minorHAnsi" w:eastAsiaTheme="minorEastAsia" w:hAnsiTheme="minorHAnsi" w:cstheme="minorBidi"/>
                <w:color w:val="404040" w:themeColor="text1" w:themeTint="BF"/>
                <w:sz w:val="22"/>
                <w:szCs w:val="22"/>
                <w:lang w:val="es-ES_tradnl"/>
              </w:rPr>
              <w:fldChar w:fldCharType="separate"/>
            </w:r>
            <w:r w:rsidRPr="002A3311">
              <w:rPr>
                <w:rFonts w:asciiTheme="minorHAnsi" w:eastAsiaTheme="minorEastAsia" w:hAnsiTheme="minorHAnsi" w:cstheme="minorBidi"/>
                <w:color w:val="404040" w:themeColor="text1" w:themeTint="BF"/>
                <w:sz w:val="22"/>
                <w:szCs w:val="22"/>
                <w:lang w:val="es-ES_tradnl"/>
              </w:rPr>
              <w:fldChar w:fldCharType="end"/>
            </w:r>
            <w:r w:rsidR="009B78B2" w:rsidRPr="002A3311">
              <w:rPr>
                <w:rFonts w:asciiTheme="minorHAnsi" w:eastAsiaTheme="minorEastAsia" w:hAnsiTheme="minorHAnsi" w:cstheme="minorBidi"/>
                <w:color w:val="404040" w:themeColor="text1" w:themeTint="BF"/>
                <w:sz w:val="22"/>
                <w:szCs w:val="22"/>
                <w:lang w:val="es-ES_tradnl"/>
              </w:rPr>
              <w:t xml:space="preserve"> Dharmaseva (rituales</w:t>
            </w:r>
            <w:r w:rsidR="002F4759" w:rsidRPr="002A3311">
              <w:rPr>
                <w:rFonts w:asciiTheme="minorHAnsi" w:eastAsiaTheme="minorEastAsia" w:hAnsiTheme="minorHAnsi" w:cstheme="minorBidi"/>
                <w:color w:val="404040" w:themeColor="text1" w:themeTint="BF"/>
                <w:sz w:val="22"/>
                <w:szCs w:val="22"/>
                <w:lang w:val="es-ES_tradnl"/>
              </w:rPr>
              <w:t xml:space="preserve"> y limpieza Gompa</w:t>
            </w:r>
            <w:r w:rsidR="009B78B2" w:rsidRPr="002A3311">
              <w:rPr>
                <w:rFonts w:asciiTheme="minorHAnsi" w:eastAsiaTheme="minorEastAsia" w:hAnsiTheme="minorHAnsi" w:cstheme="minorBidi"/>
                <w:color w:val="404040" w:themeColor="text1" w:themeTint="BF"/>
                <w:sz w:val="22"/>
                <w:szCs w:val="22"/>
                <w:lang w:val="es-ES_tradnl"/>
              </w:rPr>
              <w:t>)</w:t>
            </w:r>
          </w:p>
          <w:p w14:paraId="0E5231FE" w14:textId="11F826FD" w:rsidR="000B67A0" w:rsidRPr="002A3311" w:rsidRDefault="000B67A0" w:rsidP="002F4759">
            <w:pPr>
              <w:pStyle w:val="Heading1"/>
              <w:tabs>
                <w:tab w:val="left" w:pos="142"/>
              </w:tabs>
              <w:spacing w:before="0" w:line="250" w:lineRule="exact"/>
              <w:ind w:right="28"/>
              <w:contextualSpacing/>
              <w:rPr>
                <w:rFonts w:asciiTheme="minorHAnsi" w:eastAsiaTheme="minorEastAsia" w:hAnsiTheme="minorHAnsi" w:cstheme="minorBidi"/>
                <w:color w:val="404040" w:themeColor="text1" w:themeTint="BF"/>
                <w:sz w:val="22"/>
                <w:szCs w:val="22"/>
                <w:lang w:val="es-ES_tradnl"/>
              </w:rPr>
            </w:pPr>
            <w:r w:rsidRPr="002A3311">
              <w:rPr>
                <w:rFonts w:asciiTheme="minorHAnsi" w:eastAsiaTheme="minorEastAsia" w:hAnsiTheme="minorHAnsi" w:cstheme="minorBidi"/>
                <w:color w:val="404040" w:themeColor="text1" w:themeTint="BF"/>
                <w:sz w:val="22"/>
                <w:szCs w:val="22"/>
                <w:lang w:val="es-ES_tradnl"/>
              </w:rPr>
              <w:fldChar w:fldCharType="begin">
                <w:ffData>
                  <w:name w:val="Kontrollkästchen3"/>
                  <w:enabled/>
                  <w:calcOnExit w:val="0"/>
                  <w:checkBox>
                    <w:sizeAuto/>
                    <w:default w:val="0"/>
                  </w:checkBox>
                </w:ffData>
              </w:fldChar>
            </w:r>
            <w:r w:rsidRPr="002A3311">
              <w:rPr>
                <w:rFonts w:asciiTheme="minorHAnsi" w:eastAsiaTheme="minorEastAsia" w:hAnsiTheme="minorHAnsi" w:cstheme="minorBidi"/>
                <w:color w:val="404040" w:themeColor="text1" w:themeTint="BF"/>
                <w:sz w:val="22"/>
                <w:szCs w:val="22"/>
                <w:lang w:val="es-ES_tradnl"/>
              </w:rPr>
              <w:instrText xml:space="preserve"> FORMCHECKBOX </w:instrText>
            </w:r>
            <w:r w:rsidR="00EC1C47" w:rsidRPr="002A3311">
              <w:rPr>
                <w:rFonts w:asciiTheme="minorHAnsi" w:eastAsiaTheme="minorEastAsia" w:hAnsiTheme="minorHAnsi" w:cstheme="minorBidi"/>
                <w:color w:val="404040" w:themeColor="text1" w:themeTint="BF"/>
                <w:sz w:val="22"/>
                <w:szCs w:val="22"/>
                <w:lang w:val="es-ES_tradnl"/>
              </w:rPr>
            </w:r>
            <w:r w:rsidR="002B1F4C">
              <w:rPr>
                <w:rFonts w:asciiTheme="minorHAnsi" w:eastAsiaTheme="minorEastAsia" w:hAnsiTheme="minorHAnsi" w:cstheme="minorBidi"/>
                <w:color w:val="404040" w:themeColor="text1" w:themeTint="BF"/>
                <w:sz w:val="22"/>
                <w:szCs w:val="22"/>
                <w:lang w:val="es-ES_tradnl"/>
              </w:rPr>
              <w:fldChar w:fldCharType="separate"/>
            </w:r>
            <w:r w:rsidRPr="002A3311">
              <w:rPr>
                <w:rFonts w:asciiTheme="minorHAnsi" w:eastAsiaTheme="minorEastAsia" w:hAnsiTheme="minorHAnsi" w:cstheme="minorBidi"/>
                <w:color w:val="404040" w:themeColor="text1" w:themeTint="BF"/>
                <w:sz w:val="22"/>
                <w:szCs w:val="22"/>
                <w:lang w:val="es-ES_tradnl"/>
              </w:rPr>
              <w:fldChar w:fldCharType="end"/>
            </w:r>
            <w:r w:rsidRPr="002A3311">
              <w:rPr>
                <w:rFonts w:asciiTheme="minorHAnsi" w:eastAsiaTheme="minorEastAsia" w:hAnsiTheme="minorHAnsi" w:cstheme="minorBidi"/>
                <w:color w:val="404040" w:themeColor="text1" w:themeTint="BF"/>
                <w:sz w:val="22"/>
                <w:szCs w:val="22"/>
                <w:lang w:val="es-ES_tradnl"/>
              </w:rPr>
              <w:t xml:space="preserve"> </w:t>
            </w:r>
            <w:r w:rsidR="007D371B" w:rsidRPr="002A3311">
              <w:rPr>
                <w:rFonts w:asciiTheme="minorHAnsi" w:eastAsiaTheme="minorEastAsia" w:hAnsiTheme="minorHAnsi" w:cstheme="minorBidi"/>
                <w:color w:val="404040" w:themeColor="text1" w:themeTint="BF"/>
                <w:sz w:val="22"/>
                <w:szCs w:val="22"/>
                <w:lang w:val="es-ES_tradnl"/>
              </w:rPr>
              <w:t>So</w:t>
            </w:r>
            <w:r w:rsidR="009B78B2" w:rsidRPr="002A3311">
              <w:rPr>
                <w:rFonts w:asciiTheme="minorHAnsi" w:eastAsiaTheme="minorEastAsia" w:hAnsiTheme="minorHAnsi" w:cstheme="minorBidi"/>
                <w:color w:val="404040" w:themeColor="text1" w:themeTint="BF"/>
                <w:sz w:val="22"/>
                <w:szCs w:val="22"/>
                <w:lang w:val="es-ES_tradnl"/>
              </w:rPr>
              <w:t>nido</w:t>
            </w:r>
          </w:p>
          <w:p w14:paraId="02549998" w14:textId="28F88EEA" w:rsidR="000B67A0" w:rsidRPr="002A3311" w:rsidRDefault="000B67A0" w:rsidP="002F4759">
            <w:pPr>
              <w:pStyle w:val="Heading1"/>
              <w:tabs>
                <w:tab w:val="left" w:pos="142"/>
              </w:tabs>
              <w:spacing w:before="0" w:line="250" w:lineRule="exact"/>
              <w:ind w:right="28"/>
              <w:contextualSpacing/>
              <w:rPr>
                <w:rFonts w:asciiTheme="minorHAnsi" w:eastAsiaTheme="minorEastAsia" w:hAnsiTheme="minorHAnsi" w:cstheme="minorBidi"/>
                <w:color w:val="404040" w:themeColor="text1" w:themeTint="BF"/>
                <w:sz w:val="22"/>
                <w:szCs w:val="22"/>
                <w:lang w:val="es-ES_tradnl"/>
              </w:rPr>
            </w:pPr>
            <w:r w:rsidRPr="002A3311">
              <w:rPr>
                <w:rFonts w:asciiTheme="minorHAnsi" w:eastAsiaTheme="minorEastAsia" w:hAnsiTheme="minorHAnsi" w:cstheme="minorBidi"/>
                <w:color w:val="404040" w:themeColor="text1" w:themeTint="BF"/>
                <w:sz w:val="22"/>
                <w:szCs w:val="22"/>
                <w:lang w:val="es-ES_tradnl"/>
              </w:rPr>
              <w:fldChar w:fldCharType="begin">
                <w:ffData>
                  <w:name w:val="Kontrollkästchen3"/>
                  <w:enabled/>
                  <w:calcOnExit w:val="0"/>
                  <w:checkBox>
                    <w:sizeAuto/>
                    <w:default w:val="0"/>
                  </w:checkBox>
                </w:ffData>
              </w:fldChar>
            </w:r>
            <w:r w:rsidRPr="002A3311">
              <w:rPr>
                <w:rFonts w:asciiTheme="minorHAnsi" w:eastAsiaTheme="minorEastAsia" w:hAnsiTheme="minorHAnsi" w:cstheme="minorBidi"/>
                <w:color w:val="404040" w:themeColor="text1" w:themeTint="BF"/>
                <w:sz w:val="22"/>
                <w:szCs w:val="22"/>
                <w:lang w:val="es-ES_tradnl"/>
              </w:rPr>
              <w:instrText xml:space="preserve"> FORMCHECKBOX </w:instrText>
            </w:r>
            <w:r w:rsidR="00EC1C47" w:rsidRPr="002A3311">
              <w:rPr>
                <w:rFonts w:asciiTheme="minorHAnsi" w:eastAsiaTheme="minorEastAsia" w:hAnsiTheme="minorHAnsi" w:cstheme="minorBidi"/>
                <w:color w:val="404040" w:themeColor="text1" w:themeTint="BF"/>
                <w:sz w:val="22"/>
                <w:szCs w:val="22"/>
                <w:lang w:val="es-ES_tradnl"/>
              </w:rPr>
            </w:r>
            <w:r w:rsidR="002B1F4C">
              <w:rPr>
                <w:rFonts w:asciiTheme="minorHAnsi" w:eastAsiaTheme="minorEastAsia" w:hAnsiTheme="minorHAnsi" w:cstheme="minorBidi"/>
                <w:color w:val="404040" w:themeColor="text1" w:themeTint="BF"/>
                <w:sz w:val="22"/>
                <w:szCs w:val="22"/>
                <w:lang w:val="es-ES_tradnl"/>
              </w:rPr>
              <w:fldChar w:fldCharType="separate"/>
            </w:r>
            <w:r w:rsidRPr="002A3311">
              <w:rPr>
                <w:rFonts w:asciiTheme="minorHAnsi" w:eastAsiaTheme="minorEastAsia" w:hAnsiTheme="minorHAnsi" w:cstheme="minorBidi"/>
                <w:color w:val="404040" w:themeColor="text1" w:themeTint="BF"/>
                <w:sz w:val="22"/>
                <w:szCs w:val="22"/>
                <w:lang w:val="es-ES_tradnl"/>
              </w:rPr>
              <w:fldChar w:fldCharType="end"/>
            </w:r>
            <w:r w:rsidR="009B78B2" w:rsidRPr="002A3311">
              <w:rPr>
                <w:rFonts w:asciiTheme="minorHAnsi" w:eastAsiaTheme="minorEastAsia" w:hAnsiTheme="minorHAnsi" w:cstheme="minorBidi"/>
                <w:color w:val="404040" w:themeColor="text1" w:themeTint="BF"/>
                <w:sz w:val="22"/>
                <w:szCs w:val="22"/>
                <w:lang w:val="es-ES_tradnl"/>
              </w:rPr>
              <w:t xml:space="preserve"> Tienda</w:t>
            </w:r>
          </w:p>
          <w:p w14:paraId="3BAE6629" w14:textId="358B5F4D" w:rsidR="00B73890" w:rsidRPr="002A3311" w:rsidRDefault="000B67A0" w:rsidP="002F4759">
            <w:pPr>
              <w:pStyle w:val="Heading1"/>
              <w:tabs>
                <w:tab w:val="left" w:pos="142"/>
              </w:tabs>
              <w:spacing w:before="0" w:after="0" w:line="250" w:lineRule="exact"/>
              <w:ind w:right="28"/>
              <w:contextualSpacing/>
              <w:rPr>
                <w:rFonts w:asciiTheme="minorHAnsi" w:eastAsiaTheme="minorEastAsia" w:hAnsiTheme="minorHAnsi" w:cstheme="minorBidi"/>
                <w:color w:val="404040" w:themeColor="text1" w:themeTint="BF"/>
                <w:sz w:val="20"/>
                <w:szCs w:val="20"/>
                <w:lang w:val="es-ES_tradnl"/>
              </w:rPr>
            </w:pPr>
            <w:r w:rsidRPr="002A3311">
              <w:rPr>
                <w:rFonts w:asciiTheme="minorHAnsi" w:eastAsiaTheme="minorEastAsia" w:hAnsiTheme="minorHAnsi" w:cstheme="minorBidi"/>
                <w:color w:val="404040" w:themeColor="text1" w:themeTint="BF"/>
                <w:sz w:val="22"/>
                <w:szCs w:val="22"/>
                <w:lang w:val="es-ES_tradnl"/>
              </w:rPr>
              <w:fldChar w:fldCharType="begin">
                <w:ffData>
                  <w:name w:val="Kontrollkästchen3"/>
                  <w:enabled/>
                  <w:calcOnExit w:val="0"/>
                  <w:checkBox>
                    <w:sizeAuto/>
                    <w:default w:val="0"/>
                  </w:checkBox>
                </w:ffData>
              </w:fldChar>
            </w:r>
            <w:r w:rsidRPr="002A3311">
              <w:rPr>
                <w:rFonts w:asciiTheme="minorHAnsi" w:eastAsiaTheme="minorEastAsia" w:hAnsiTheme="minorHAnsi" w:cstheme="minorBidi"/>
                <w:color w:val="404040" w:themeColor="text1" w:themeTint="BF"/>
                <w:sz w:val="22"/>
                <w:szCs w:val="22"/>
                <w:lang w:val="es-ES_tradnl"/>
              </w:rPr>
              <w:instrText xml:space="preserve"> FORMCHECKBOX </w:instrText>
            </w:r>
            <w:r w:rsidR="00EC1C47" w:rsidRPr="002A3311">
              <w:rPr>
                <w:rFonts w:asciiTheme="minorHAnsi" w:eastAsiaTheme="minorEastAsia" w:hAnsiTheme="minorHAnsi" w:cstheme="minorBidi"/>
                <w:color w:val="404040" w:themeColor="text1" w:themeTint="BF"/>
                <w:sz w:val="22"/>
                <w:szCs w:val="22"/>
                <w:lang w:val="es-ES_tradnl"/>
              </w:rPr>
            </w:r>
            <w:r w:rsidR="002B1F4C">
              <w:rPr>
                <w:rFonts w:asciiTheme="minorHAnsi" w:eastAsiaTheme="minorEastAsia" w:hAnsiTheme="minorHAnsi" w:cstheme="minorBidi"/>
                <w:color w:val="404040" w:themeColor="text1" w:themeTint="BF"/>
                <w:sz w:val="22"/>
                <w:szCs w:val="22"/>
                <w:lang w:val="es-ES_tradnl"/>
              </w:rPr>
              <w:fldChar w:fldCharType="separate"/>
            </w:r>
            <w:r w:rsidRPr="002A3311">
              <w:rPr>
                <w:rFonts w:asciiTheme="minorHAnsi" w:eastAsiaTheme="minorEastAsia" w:hAnsiTheme="minorHAnsi" w:cstheme="minorBidi"/>
                <w:color w:val="404040" w:themeColor="text1" w:themeTint="BF"/>
                <w:sz w:val="22"/>
                <w:szCs w:val="22"/>
                <w:lang w:val="es-ES_tradnl"/>
              </w:rPr>
              <w:fldChar w:fldCharType="end"/>
            </w:r>
            <w:r w:rsidRPr="002A3311">
              <w:rPr>
                <w:rFonts w:asciiTheme="minorHAnsi" w:eastAsiaTheme="minorEastAsia" w:hAnsiTheme="minorHAnsi" w:cstheme="minorBidi"/>
                <w:color w:val="404040" w:themeColor="text1" w:themeTint="BF"/>
                <w:sz w:val="22"/>
                <w:szCs w:val="22"/>
                <w:lang w:val="es-ES_tradnl"/>
              </w:rPr>
              <w:t xml:space="preserve"> </w:t>
            </w:r>
            <w:r w:rsidR="009B78B2" w:rsidRPr="002A3311">
              <w:rPr>
                <w:rFonts w:asciiTheme="minorHAnsi" w:hAnsiTheme="minorHAnsi" w:cs="Calisto MT"/>
                <w:color w:val="404040"/>
                <w:kern w:val="1"/>
                <w:sz w:val="22"/>
                <w:szCs w:val="22"/>
                <w:u w:color="000000"/>
                <w:lang w:val="es-ES_tradnl"/>
              </w:rPr>
              <w:t>Mantenimiento (ayuda para la limpieza y en cocina)</w:t>
            </w:r>
          </w:p>
          <w:p w14:paraId="600D5CAC" w14:textId="77777777" w:rsidR="000D22AF" w:rsidRPr="002A3311" w:rsidRDefault="000D22AF" w:rsidP="002F4759">
            <w:pPr>
              <w:rPr>
                <w:lang w:val="es-ES_tradnl"/>
              </w:rPr>
            </w:pPr>
          </w:p>
          <w:p w14:paraId="4C185358" w14:textId="77777777" w:rsidR="000101BD" w:rsidRPr="002A3311" w:rsidRDefault="000101BD" w:rsidP="002F4759">
            <w:pPr>
              <w:widowControl w:val="0"/>
              <w:autoSpaceDE w:val="0"/>
              <w:autoSpaceDN w:val="0"/>
              <w:adjustRightInd w:val="0"/>
              <w:spacing w:after="0"/>
              <w:ind w:right="28"/>
              <w:rPr>
                <w:rFonts w:cs="Calisto MT"/>
                <w:color w:val="404040"/>
                <w:kern w:val="1"/>
                <w:szCs w:val="20"/>
                <w:u w:color="000000"/>
                <w:lang w:val="es-ES_tradnl"/>
              </w:rPr>
            </w:pPr>
          </w:p>
          <w:p w14:paraId="44F921F8" w14:textId="77777777" w:rsidR="00113A8F" w:rsidRDefault="00113A8F" w:rsidP="002F4759">
            <w:pPr>
              <w:widowControl w:val="0"/>
              <w:autoSpaceDE w:val="0"/>
              <w:autoSpaceDN w:val="0"/>
              <w:adjustRightInd w:val="0"/>
              <w:spacing w:after="0"/>
              <w:ind w:right="28"/>
              <w:rPr>
                <w:rFonts w:cs="Calisto MT"/>
                <w:color w:val="404040"/>
                <w:kern w:val="1"/>
                <w:szCs w:val="20"/>
                <w:u w:color="000000"/>
                <w:lang w:val="es-ES_tradnl"/>
              </w:rPr>
            </w:pPr>
          </w:p>
          <w:p w14:paraId="414EE102" w14:textId="77777777" w:rsidR="00FA7463" w:rsidRPr="002A3311" w:rsidRDefault="00FA7463" w:rsidP="002F4759">
            <w:pPr>
              <w:widowControl w:val="0"/>
              <w:autoSpaceDE w:val="0"/>
              <w:autoSpaceDN w:val="0"/>
              <w:adjustRightInd w:val="0"/>
              <w:spacing w:after="0"/>
              <w:ind w:right="28"/>
              <w:rPr>
                <w:rFonts w:cs="Calisto MT"/>
                <w:color w:val="404040"/>
                <w:kern w:val="1"/>
                <w:szCs w:val="20"/>
                <w:u w:color="000000"/>
                <w:lang w:val="es-ES_tradnl"/>
              </w:rPr>
            </w:pPr>
          </w:p>
          <w:p w14:paraId="498C1CD0" w14:textId="537D9605" w:rsidR="000B67A0" w:rsidRPr="002A3311" w:rsidRDefault="001B3EF0" w:rsidP="002F4759">
            <w:pPr>
              <w:pStyle w:val="BodyText"/>
              <w:tabs>
                <w:tab w:val="left" w:pos="142"/>
              </w:tabs>
              <w:spacing w:after="0" w:line="250" w:lineRule="exact"/>
              <w:ind w:right="28"/>
              <w:rPr>
                <w:rFonts w:cs="Arial"/>
                <w:spacing w:val="1"/>
                <w:sz w:val="20"/>
                <w:szCs w:val="20"/>
                <w:lang w:val="es-ES_tradnl"/>
              </w:rPr>
            </w:pPr>
            <w:r w:rsidRPr="002A3311">
              <w:rPr>
                <w:rFonts w:eastAsiaTheme="majorEastAsia" w:cs="Arial"/>
                <w:bCs/>
                <w:caps/>
                <w:color w:val="983620" w:themeColor="accent2"/>
                <w:spacing w:val="-13"/>
                <w:sz w:val="20"/>
                <w:szCs w:val="20"/>
                <w:u w:val="single" w:color="000000"/>
                <w:lang w:val="es-ES_tradnl"/>
              </w:rPr>
              <w:t>TRADUCCION</w:t>
            </w:r>
          </w:p>
          <w:p w14:paraId="7BA909B3" w14:textId="77777777" w:rsidR="000D22AF" w:rsidRPr="002A3311" w:rsidRDefault="000D22AF" w:rsidP="002F4759">
            <w:pPr>
              <w:pStyle w:val="BodyText"/>
              <w:tabs>
                <w:tab w:val="left" w:pos="142"/>
              </w:tabs>
              <w:spacing w:after="0" w:line="250" w:lineRule="exact"/>
              <w:ind w:right="28"/>
              <w:rPr>
                <w:rFonts w:cs="Arial"/>
                <w:spacing w:val="1"/>
                <w:sz w:val="20"/>
                <w:szCs w:val="20"/>
                <w:lang w:val="es-ES_tradnl"/>
              </w:rPr>
            </w:pPr>
          </w:p>
          <w:p w14:paraId="72394F3E" w14:textId="5E39FA0C" w:rsidR="000101BD" w:rsidRDefault="000003C2" w:rsidP="002F4759">
            <w:pPr>
              <w:widowControl w:val="0"/>
              <w:tabs>
                <w:tab w:val="left" w:pos="142"/>
              </w:tabs>
              <w:autoSpaceDE w:val="0"/>
              <w:autoSpaceDN w:val="0"/>
              <w:adjustRightInd w:val="0"/>
              <w:spacing w:line="250" w:lineRule="exact"/>
              <w:ind w:right="28"/>
              <w:rPr>
                <w:bCs/>
                <w:sz w:val="22"/>
                <w:szCs w:val="22"/>
                <w:lang w:val="es-ES_tradnl"/>
              </w:rPr>
            </w:pPr>
            <w:r w:rsidRPr="002A3311">
              <w:rPr>
                <w:bCs/>
                <w:sz w:val="22"/>
                <w:szCs w:val="22"/>
                <w:lang w:val="es-ES_tradnl"/>
              </w:rPr>
              <w:fldChar w:fldCharType="begin">
                <w:ffData>
                  <w:name w:val="Kontrollkästchen3"/>
                  <w:enabled/>
                  <w:calcOnExit w:val="0"/>
                  <w:checkBox>
                    <w:sizeAuto/>
                    <w:default w:val="0"/>
                  </w:checkBox>
                </w:ffData>
              </w:fldChar>
            </w:r>
            <w:r w:rsidRPr="002A3311">
              <w:rPr>
                <w:bCs/>
                <w:sz w:val="22"/>
                <w:szCs w:val="22"/>
                <w:lang w:val="es-ES_tradnl"/>
              </w:rPr>
              <w:instrText xml:space="preserve"> FORMCHECKBOX </w:instrText>
            </w:r>
            <w:r w:rsidR="00EC1C47" w:rsidRPr="002A3311">
              <w:rPr>
                <w:bCs/>
                <w:sz w:val="22"/>
                <w:szCs w:val="22"/>
                <w:lang w:val="es-ES_tradnl"/>
              </w:rPr>
            </w:r>
            <w:r w:rsidR="002B1F4C">
              <w:rPr>
                <w:bCs/>
                <w:sz w:val="22"/>
                <w:szCs w:val="22"/>
                <w:lang w:val="es-ES_tradnl"/>
              </w:rPr>
              <w:fldChar w:fldCharType="separate"/>
            </w:r>
            <w:r w:rsidRPr="002A3311">
              <w:rPr>
                <w:bCs/>
                <w:sz w:val="22"/>
                <w:szCs w:val="22"/>
                <w:lang w:val="es-ES_tradnl"/>
              </w:rPr>
              <w:fldChar w:fldCharType="end"/>
            </w:r>
            <w:r>
              <w:rPr>
                <w:rFonts w:cs="Calisto MT"/>
                <w:color w:val="404040"/>
                <w:kern w:val="1"/>
                <w:sz w:val="22"/>
                <w:szCs w:val="22"/>
                <w:u w:color="000000"/>
                <w:lang w:val="es-ES_tradnl"/>
              </w:rPr>
              <w:t>No entiendo</w:t>
            </w:r>
            <w:r w:rsidR="000101BD" w:rsidRPr="002A3311">
              <w:rPr>
                <w:rFonts w:cs="Calisto MT"/>
                <w:color w:val="404040"/>
                <w:kern w:val="1"/>
                <w:sz w:val="22"/>
                <w:szCs w:val="22"/>
                <w:u w:color="000000"/>
                <w:lang w:val="es-ES_tradnl"/>
              </w:rPr>
              <w:t xml:space="preserve"> inglés. </w:t>
            </w:r>
            <w:r w:rsidR="007D371B" w:rsidRPr="002A3311">
              <w:rPr>
                <w:rFonts w:cs="Calisto MT"/>
                <w:color w:val="404040"/>
                <w:kern w:val="1"/>
                <w:sz w:val="22"/>
                <w:szCs w:val="22"/>
                <w:u w:color="000000"/>
                <w:lang w:val="es-ES_tradnl"/>
              </w:rPr>
              <w:t>Necesito</w:t>
            </w:r>
            <w:r w:rsidR="000101BD" w:rsidRPr="002A3311">
              <w:rPr>
                <w:rFonts w:cs="Calisto MT"/>
                <w:color w:val="404040"/>
                <w:kern w:val="1"/>
                <w:sz w:val="22"/>
                <w:szCs w:val="22"/>
                <w:u w:color="000000"/>
                <w:lang w:val="es-ES_tradnl"/>
              </w:rPr>
              <w:t xml:space="preserve"> traducción</w:t>
            </w:r>
            <w:r>
              <w:rPr>
                <w:rFonts w:cs="Calisto MT"/>
                <w:color w:val="404040"/>
                <w:kern w:val="1"/>
                <w:sz w:val="22"/>
                <w:szCs w:val="22"/>
                <w:u w:color="000000"/>
                <w:lang w:val="es-ES_tradnl"/>
              </w:rPr>
              <w:t>.</w:t>
            </w:r>
          </w:p>
          <w:p w14:paraId="5F9D22B8" w14:textId="7029D442" w:rsidR="000003C2" w:rsidRPr="002A3311" w:rsidRDefault="000003C2" w:rsidP="002F4759">
            <w:pPr>
              <w:widowControl w:val="0"/>
              <w:tabs>
                <w:tab w:val="left" w:pos="142"/>
              </w:tabs>
              <w:autoSpaceDE w:val="0"/>
              <w:autoSpaceDN w:val="0"/>
              <w:adjustRightInd w:val="0"/>
              <w:spacing w:line="250" w:lineRule="exact"/>
              <w:ind w:right="28"/>
              <w:rPr>
                <w:rFonts w:cs="Calisto MT"/>
                <w:color w:val="00000A"/>
                <w:kern w:val="1"/>
                <w:u w:color="000000"/>
                <w:lang w:val="es-ES_tradnl"/>
              </w:rPr>
            </w:pPr>
            <w:r w:rsidRPr="002A3311">
              <w:rPr>
                <w:bCs/>
                <w:sz w:val="22"/>
                <w:szCs w:val="22"/>
                <w:lang w:val="es-ES_tradnl"/>
              </w:rPr>
              <w:fldChar w:fldCharType="begin">
                <w:ffData>
                  <w:name w:val="Kontrollkästchen3"/>
                  <w:enabled/>
                  <w:calcOnExit w:val="0"/>
                  <w:checkBox>
                    <w:sizeAuto/>
                    <w:default w:val="0"/>
                  </w:checkBox>
                </w:ffData>
              </w:fldChar>
            </w:r>
            <w:r w:rsidRPr="002A3311">
              <w:rPr>
                <w:bCs/>
                <w:sz w:val="22"/>
                <w:szCs w:val="22"/>
                <w:lang w:val="es-ES_tradnl"/>
              </w:rPr>
              <w:instrText xml:space="preserve"> FORMCHECKBOX </w:instrText>
            </w:r>
            <w:r w:rsidR="00EC1C47" w:rsidRPr="002A3311">
              <w:rPr>
                <w:bCs/>
                <w:sz w:val="22"/>
                <w:szCs w:val="22"/>
                <w:lang w:val="es-ES_tradnl"/>
              </w:rPr>
            </w:r>
            <w:r w:rsidR="002B1F4C">
              <w:rPr>
                <w:bCs/>
                <w:sz w:val="22"/>
                <w:szCs w:val="22"/>
                <w:lang w:val="es-ES_tradnl"/>
              </w:rPr>
              <w:fldChar w:fldCharType="separate"/>
            </w:r>
            <w:r w:rsidRPr="002A3311">
              <w:rPr>
                <w:bCs/>
                <w:sz w:val="22"/>
                <w:szCs w:val="22"/>
                <w:lang w:val="es-ES_tradnl"/>
              </w:rPr>
              <w:fldChar w:fldCharType="end"/>
            </w:r>
            <w:r>
              <w:rPr>
                <w:bCs/>
                <w:sz w:val="22"/>
                <w:szCs w:val="22"/>
                <w:lang w:val="es-ES_tradnl"/>
              </w:rPr>
              <w:t xml:space="preserve"> No entiendo francés. </w:t>
            </w:r>
            <w:r w:rsidRPr="002A3311">
              <w:rPr>
                <w:rFonts w:cs="Calisto MT"/>
                <w:color w:val="404040"/>
                <w:kern w:val="1"/>
                <w:sz w:val="22"/>
                <w:szCs w:val="22"/>
                <w:u w:color="000000"/>
                <w:lang w:val="es-ES_tradnl"/>
              </w:rPr>
              <w:t xml:space="preserve"> Necesito traducción</w:t>
            </w:r>
            <w:r>
              <w:rPr>
                <w:rFonts w:cs="Calisto MT"/>
                <w:color w:val="404040"/>
                <w:kern w:val="1"/>
                <w:sz w:val="22"/>
                <w:szCs w:val="22"/>
                <w:u w:color="000000"/>
                <w:lang w:val="es-ES_tradnl"/>
              </w:rPr>
              <w:t>.</w:t>
            </w:r>
          </w:p>
          <w:p w14:paraId="09D77192" w14:textId="75D48740" w:rsidR="0075177F" w:rsidRPr="000003C2" w:rsidRDefault="000101BD" w:rsidP="000003C2">
            <w:pPr>
              <w:widowControl w:val="0"/>
              <w:tabs>
                <w:tab w:val="left" w:pos="142"/>
              </w:tabs>
              <w:autoSpaceDE w:val="0"/>
              <w:autoSpaceDN w:val="0"/>
              <w:adjustRightInd w:val="0"/>
              <w:spacing w:line="250" w:lineRule="exact"/>
              <w:ind w:right="28"/>
              <w:rPr>
                <w:rFonts w:cs="Calisto MT"/>
                <w:color w:val="404040"/>
                <w:kern w:val="1"/>
                <w:sz w:val="22"/>
                <w:szCs w:val="22"/>
                <w:u w:color="000000"/>
                <w:lang w:val="es-ES_tradnl"/>
              </w:rPr>
            </w:pPr>
            <w:r w:rsidRPr="002A3311">
              <w:rPr>
                <w:bCs/>
                <w:sz w:val="22"/>
                <w:szCs w:val="22"/>
                <w:lang w:val="es-ES_tradnl"/>
              </w:rPr>
              <w:fldChar w:fldCharType="begin">
                <w:ffData>
                  <w:name w:val="Kontrollkästchen3"/>
                  <w:enabled/>
                  <w:calcOnExit w:val="0"/>
                  <w:checkBox>
                    <w:sizeAuto/>
                    <w:default w:val="0"/>
                  </w:checkBox>
                </w:ffData>
              </w:fldChar>
            </w:r>
            <w:r w:rsidRPr="002A3311">
              <w:rPr>
                <w:bCs/>
                <w:sz w:val="22"/>
                <w:szCs w:val="22"/>
                <w:lang w:val="es-ES_tradnl"/>
              </w:rPr>
              <w:instrText xml:space="preserve"> FORMCHECKBOX </w:instrText>
            </w:r>
            <w:r w:rsidR="00EC1C47" w:rsidRPr="002A3311">
              <w:rPr>
                <w:bCs/>
                <w:sz w:val="22"/>
                <w:szCs w:val="22"/>
                <w:lang w:val="es-ES_tradnl"/>
              </w:rPr>
            </w:r>
            <w:r w:rsidR="002B1F4C">
              <w:rPr>
                <w:bCs/>
                <w:sz w:val="22"/>
                <w:szCs w:val="22"/>
                <w:lang w:val="es-ES_tradnl"/>
              </w:rPr>
              <w:fldChar w:fldCharType="separate"/>
            </w:r>
            <w:r w:rsidRPr="002A3311">
              <w:rPr>
                <w:bCs/>
                <w:sz w:val="22"/>
                <w:szCs w:val="22"/>
                <w:lang w:val="es-ES_tradnl"/>
              </w:rPr>
              <w:fldChar w:fldCharType="end"/>
            </w:r>
            <w:r w:rsidRPr="002A3311">
              <w:rPr>
                <w:bCs/>
                <w:sz w:val="22"/>
                <w:szCs w:val="22"/>
                <w:lang w:val="es-ES_tradnl"/>
              </w:rPr>
              <w:t xml:space="preserve"> </w:t>
            </w:r>
            <w:r w:rsidRPr="002A3311">
              <w:rPr>
                <w:rFonts w:cs="Calisto MT"/>
                <w:color w:val="404040"/>
                <w:kern w:val="1"/>
                <w:sz w:val="22"/>
                <w:szCs w:val="22"/>
                <w:u w:color="000000"/>
                <w:lang w:val="es-ES_tradnl"/>
              </w:rPr>
              <w:t xml:space="preserve">Deseo reservar  auriculares de traducción y aportaría un depósito de </w:t>
            </w:r>
            <w:r w:rsidR="007D371B" w:rsidRPr="002A3311">
              <w:rPr>
                <w:rFonts w:cs="Calisto MT"/>
                <w:color w:val="404040"/>
                <w:kern w:val="1"/>
                <w:sz w:val="22"/>
                <w:szCs w:val="22"/>
                <w:u w:color="000000"/>
                <w:lang w:val="es-ES_tradnl"/>
              </w:rPr>
              <w:t xml:space="preserve"> </w:t>
            </w:r>
            <w:r w:rsidRPr="002A3311">
              <w:rPr>
                <w:rFonts w:cs="Calisto MT"/>
                <w:color w:val="404040"/>
                <w:kern w:val="1"/>
                <w:sz w:val="22"/>
                <w:szCs w:val="22"/>
                <w:u w:color="000000"/>
                <w:lang w:val="es-ES_tradnl"/>
              </w:rPr>
              <w:t xml:space="preserve">50 euros/ 50 CHF a la llegada (recuperable al fin del retiro). </w:t>
            </w:r>
          </w:p>
          <w:p w14:paraId="2E6A7437" w14:textId="77777777" w:rsidR="00113A8F" w:rsidRPr="002A3311" w:rsidRDefault="00113A8F" w:rsidP="002F4759">
            <w:pPr>
              <w:pStyle w:val="BodyText"/>
              <w:tabs>
                <w:tab w:val="left" w:pos="142"/>
              </w:tabs>
              <w:spacing w:after="0" w:line="250" w:lineRule="exact"/>
              <w:ind w:right="28"/>
              <w:rPr>
                <w:rFonts w:eastAsiaTheme="majorEastAsia" w:cs="Arial"/>
                <w:bCs/>
                <w:caps/>
                <w:color w:val="983620" w:themeColor="accent2"/>
                <w:spacing w:val="-13"/>
                <w:sz w:val="20"/>
                <w:szCs w:val="20"/>
                <w:u w:val="single" w:color="000000"/>
                <w:lang w:val="es-ES_tradnl"/>
              </w:rPr>
            </w:pPr>
          </w:p>
          <w:p w14:paraId="61F766E1" w14:textId="75A8FD60" w:rsidR="00BF7A4C" w:rsidRPr="002A3311" w:rsidRDefault="000101BD" w:rsidP="002F4759">
            <w:pPr>
              <w:pStyle w:val="BodyText"/>
              <w:tabs>
                <w:tab w:val="left" w:pos="142"/>
              </w:tabs>
              <w:spacing w:after="0" w:line="250" w:lineRule="exact"/>
              <w:ind w:right="28"/>
              <w:rPr>
                <w:rFonts w:cs="Arial"/>
                <w:b/>
                <w:sz w:val="20"/>
                <w:szCs w:val="20"/>
                <w:u w:val="single"/>
                <w:lang w:val="es-ES_tradnl"/>
              </w:rPr>
            </w:pPr>
            <w:r w:rsidRPr="002A3311">
              <w:rPr>
                <w:rFonts w:eastAsiaTheme="majorEastAsia" w:cs="Arial"/>
                <w:bCs/>
                <w:caps/>
                <w:color w:val="983620" w:themeColor="accent2"/>
                <w:spacing w:val="-13"/>
                <w:sz w:val="20"/>
                <w:szCs w:val="20"/>
                <w:u w:val="single" w:color="000000"/>
                <w:lang w:val="es-ES_tradnl"/>
              </w:rPr>
              <w:t>VIAJE</w:t>
            </w:r>
          </w:p>
          <w:p w14:paraId="6B32AB0A" w14:textId="77777777" w:rsidR="00BF7A4C" w:rsidRPr="002A3311" w:rsidRDefault="00BF7A4C" w:rsidP="002F4759">
            <w:pPr>
              <w:pStyle w:val="BodyText"/>
              <w:tabs>
                <w:tab w:val="left" w:pos="567"/>
                <w:tab w:val="left" w:pos="709"/>
                <w:tab w:val="left" w:pos="7033"/>
                <w:tab w:val="left" w:pos="7864"/>
                <w:tab w:val="left" w:pos="8476"/>
              </w:tabs>
              <w:spacing w:after="0" w:line="230" w:lineRule="exact"/>
              <w:ind w:right="28"/>
              <w:rPr>
                <w:rFonts w:cs="Arial"/>
                <w:sz w:val="20"/>
                <w:szCs w:val="20"/>
                <w:lang w:val="es-ES_tradnl"/>
              </w:rPr>
            </w:pPr>
          </w:p>
          <w:p w14:paraId="11D88EA7" w14:textId="753566FD" w:rsidR="00BF7A4C" w:rsidRPr="002A3311" w:rsidRDefault="000101BD" w:rsidP="002F4759">
            <w:pPr>
              <w:pStyle w:val="BodyText"/>
              <w:numPr>
                <w:ilvl w:val="1"/>
                <w:numId w:val="13"/>
              </w:numPr>
              <w:tabs>
                <w:tab w:val="left" w:pos="567"/>
                <w:tab w:val="left" w:pos="709"/>
                <w:tab w:val="left" w:pos="2268"/>
                <w:tab w:val="left" w:pos="3402"/>
                <w:tab w:val="left" w:pos="4536"/>
                <w:tab w:val="left" w:pos="7033"/>
                <w:tab w:val="left" w:pos="7864"/>
                <w:tab w:val="left" w:pos="8476"/>
              </w:tabs>
              <w:spacing w:after="0" w:line="230" w:lineRule="exact"/>
              <w:ind w:left="709" w:right="28" w:hanging="567"/>
              <w:rPr>
                <w:rFonts w:cs="Arial"/>
                <w:sz w:val="20"/>
                <w:szCs w:val="20"/>
                <w:lang w:val="es-ES_tradnl"/>
              </w:rPr>
            </w:pPr>
            <w:r w:rsidRPr="002A3311">
              <w:rPr>
                <w:rFonts w:cs="Arial"/>
                <w:b/>
                <w:sz w:val="20"/>
                <w:szCs w:val="20"/>
                <w:u w:val="single"/>
                <w:lang w:val="es-ES_tradnl"/>
              </w:rPr>
              <w:t>LLEGADA</w:t>
            </w:r>
            <w:r w:rsidR="00BF7A4C" w:rsidRPr="002A3311">
              <w:rPr>
                <w:rFonts w:cs="Arial"/>
                <w:sz w:val="20"/>
                <w:szCs w:val="20"/>
                <w:u w:val="single"/>
                <w:lang w:val="es-ES_tradnl"/>
              </w:rPr>
              <w:t>:</w:t>
            </w:r>
            <w:r w:rsidRPr="002A3311">
              <w:rPr>
                <w:rFonts w:cs="Arial"/>
                <w:sz w:val="20"/>
                <w:szCs w:val="20"/>
                <w:lang w:val="es-ES_tradnl"/>
              </w:rPr>
              <w:t xml:space="preserve"> </w:t>
            </w:r>
            <w:r w:rsidRPr="002A3311">
              <w:rPr>
                <w:rFonts w:cs="Arial"/>
                <w:sz w:val="20"/>
                <w:szCs w:val="20"/>
                <w:lang w:val="es-ES_tradnl"/>
              </w:rPr>
              <w:tab/>
              <w:t>F</w:t>
            </w:r>
            <w:r w:rsidR="00BF7A4C" w:rsidRPr="002A3311">
              <w:rPr>
                <w:rFonts w:cs="Arial"/>
                <w:sz w:val="20"/>
                <w:szCs w:val="20"/>
                <w:lang w:val="es-ES_tradnl"/>
              </w:rPr>
              <w:t>e</w:t>
            </w:r>
            <w:r w:rsidRPr="002A3311">
              <w:rPr>
                <w:rFonts w:cs="Arial"/>
                <w:sz w:val="20"/>
                <w:szCs w:val="20"/>
                <w:lang w:val="es-ES_tradnl"/>
              </w:rPr>
              <w:t>cha</w:t>
            </w:r>
            <w:r w:rsidR="00BF7A4C" w:rsidRPr="002A3311">
              <w:rPr>
                <w:rFonts w:cs="Arial"/>
                <w:sz w:val="20"/>
                <w:szCs w:val="20"/>
                <w:lang w:val="es-ES_tradnl"/>
              </w:rPr>
              <w:t xml:space="preserve"> </w:t>
            </w:r>
            <w:r w:rsidR="00BF7A4C" w:rsidRPr="002A3311">
              <w:rPr>
                <w:rFonts w:cs="Arial"/>
                <w:sz w:val="20"/>
                <w:szCs w:val="20"/>
                <w:lang w:val="es-ES_tradnl"/>
              </w:rPr>
              <w:fldChar w:fldCharType="begin">
                <w:ffData>
                  <w:name w:val="Text1"/>
                  <w:enabled/>
                  <w:calcOnExit w:val="0"/>
                  <w:textInput/>
                </w:ffData>
              </w:fldChar>
            </w:r>
            <w:r w:rsidR="00BF7A4C" w:rsidRPr="002A3311">
              <w:rPr>
                <w:rFonts w:cs="Arial"/>
                <w:sz w:val="20"/>
                <w:szCs w:val="20"/>
                <w:lang w:val="es-ES_tradnl"/>
              </w:rPr>
              <w:instrText xml:space="preserve"> FORMTEXT </w:instrText>
            </w:r>
            <w:r w:rsidR="00BF7A4C" w:rsidRPr="002A3311">
              <w:rPr>
                <w:rFonts w:cs="Arial"/>
                <w:sz w:val="20"/>
                <w:szCs w:val="20"/>
                <w:lang w:val="es-ES_tradnl"/>
              </w:rPr>
            </w:r>
            <w:r w:rsidR="00BF7A4C" w:rsidRPr="002A3311">
              <w:rPr>
                <w:rFonts w:cs="Arial"/>
                <w:sz w:val="20"/>
                <w:szCs w:val="20"/>
                <w:lang w:val="es-ES_tradnl"/>
              </w:rPr>
              <w:fldChar w:fldCharType="separate"/>
            </w:r>
            <w:r w:rsidR="00EC1C47">
              <w:rPr>
                <w:rFonts w:cs="Arial"/>
                <w:noProof/>
                <w:sz w:val="20"/>
                <w:szCs w:val="20"/>
                <w:lang w:val="es-ES_tradnl"/>
              </w:rPr>
              <w:t> </w:t>
            </w:r>
            <w:r w:rsidR="00EC1C47">
              <w:rPr>
                <w:rFonts w:cs="Arial"/>
                <w:noProof/>
                <w:sz w:val="20"/>
                <w:szCs w:val="20"/>
                <w:lang w:val="es-ES_tradnl"/>
              </w:rPr>
              <w:t> </w:t>
            </w:r>
            <w:r w:rsidR="00EC1C47">
              <w:rPr>
                <w:rFonts w:cs="Arial"/>
                <w:noProof/>
                <w:sz w:val="20"/>
                <w:szCs w:val="20"/>
                <w:lang w:val="es-ES_tradnl"/>
              </w:rPr>
              <w:t> </w:t>
            </w:r>
            <w:r w:rsidR="00EC1C47">
              <w:rPr>
                <w:rFonts w:cs="Arial"/>
                <w:noProof/>
                <w:sz w:val="20"/>
                <w:szCs w:val="20"/>
                <w:lang w:val="es-ES_tradnl"/>
              </w:rPr>
              <w:t> </w:t>
            </w:r>
            <w:r w:rsidR="00EC1C47">
              <w:rPr>
                <w:rFonts w:cs="Arial"/>
                <w:noProof/>
                <w:sz w:val="20"/>
                <w:szCs w:val="20"/>
                <w:lang w:val="es-ES_tradnl"/>
              </w:rPr>
              <w:t> </w:t>
            </w:r>
            <w:r w:rsidR="00BF7A4C" w:rsidRPr="002A3311">
              <w:rPr>
                <w:rFonts w:cs="Arial"/>
                <w:sz w:val="20"/>
                <w:szCs w:val="20"/>
                <w:lang w:val="es-ES_tradnl"/>
              </w:rPr>
              <w:fldChar w:fldCharType="end"/>
            </w:r>
            <w:r w:rsidRPr="002A3311">
              <w:rPr>
                <w:rFonts w:cs="Arial"/>
                <w:sz w:val="20"/>
                <w:szCs w:val="20"/>
                <w:lang w:val="es-ES_tradnl"/>
              </w:rPr>
              <w:t>*</w:t>
            </w:r>
            <w:r w:rsidRPr="002A3311">
              <w:rPr>
                <w:rFonts w:cs="Arial"/>
                <w:sz w:val="20"/>
                <w:szCs w:val="20"/>
                <w:lang w:val="es-ES_tradnl"/>
              </w:rPr>
              <w:tab/>
              <w:t>Hora</w:t>
            </w:r>
            <w:r w:rsidR="00BF7A4C" w:rsidRPr="002A3311">
              <w:rPr>
                <w:rFonts w:cs="Arial"/>
                <w:sz w:val="20"/>
                <w:szCs w:val="20"/>
                <w:lang w:val="es-ES_tradnl"/>
              </w:rPr>
              <w:t xml:space="preserve"> : </w:t>
            </w:r>
            <w:r w:rsidR="00BF7A4C" w:rsidRPr="002A3311">
              <w:rPr>
                <w:rFonts w:cs="Arial"/>
                <w:sz w:val="20"/>
                <w:szCs w:val="20"/>
                <w:lang w:val="es-ES_tradnl"/>
              </w:rPr>
              <w:fldChar w:fldCharType="begin">
                <w:ffData>
                  <w:name w:val="Text1"/>
                  <w:enabled/>
                  <w:calcOnExit w:val="0"/>
                  <w:textInput/>
                </w:ffData>
              </w:fldChar>
            </w:r>
            <w:r w:rsidR="00BF7A4C" w:rsidRPr="002A3311">
              <w:rPr>
                <w:rFonts w:cs="Arial"/>
                <w:sz w:val="20"/>
                <w:szCs w:val="20"/>
                <w:lang w:val="es-ES_tradnl"/>
              </w:rPr>
              <w:instrText xml:space="preserve"> FORMTEXT </w:instrText>
            </w:r>
            <w:r w:rsidR="00BF7A4C" w:rsidRPr="002A3311">
              <w:rPr>
                <w:rFonts w:cs="Arial"/>
                <w:sz w:val="20"/>
                <w:szCs w:val="20"/>
                <w:lang w:val="es-ES_tradnl"/>
              </w:rPr>
            </w:r>
            <w:r w:rsidR="00BF7A4C" w:rsidRPr="002A3311">
              <w:rPr>
                <w:rFonts w:cs="Arial"/>
                <w:sz w:val="20"/>
                <w:szCs w:val="20"/>
                <w:lang w:val="es-ES_tradnl"/>
              </w:rPr>
              <w:fldChar w:fldCharType="separate"/>
            </w:r>
            <w:r w:rsidR="00EC1C47">
              <w:rPr>
                <w:rFonts w:cs="Arial"/>
                <w:noProof/>
                <w:sz w:val="20"/>
                <w:szCs w:val="20"/>
                <w:lang w:val="es-ES_tradnl"/>
              </w:rPr>
              <w:t> </w:t>
            </w:r>
            <w:r w:rsidR="00EC1C47">
              <w:rPr>
                <w:rFonts w:cs="Arial"/>
                <w:noProof/>
                <w:sz w:val="20"/>
                <w:szCs w:val="20"/>
                <w:lang w:val="es-ES_tradnl"/>
              </w:rPr>
              <w:t> </w:t>
            </w:r>
            <w:r w:rsidR="00EC1C47">
              <w:rPr>
                <w:rFonts w:cs="Arial"/>
                <w:noProof/>
                <w:sz w:val="20"/>
                <w:szCs w:val="20"/>
                <w:lang w:val="es-ES_tradnl"/>
              </w:rPr>
              <w:t> </w:t>
            </w:r>
            <w:r w:rsidR="00EC1C47">
              <w:rPr>
                <w:rFonts w:cs="Arial"/>
                <w:noProof/>
                <w:sz w:val="20"/>
                <w:szCs w:val="20"/>
                <w:lang w:val="es-ES_tradnl"/>
              </w:rPr>
              <w:t> </w:t>
            </w:r>
            <w:r w:rsidR="00EC1C47">
              <w:rPr>
                <w:rFonts w:cs="Arial"/>
                <w:noProof/>
                <w:sz w:val="20"/>
                <w:szCs w:val="20"/>
                <w:lang w:val="es-ES_tradnl"/>
              </w:rPr>
              <w:t> </w:t>
            </w:r>
            <w:r w:rsidR="00BF7A4C" w:rsidRPr="002A3311">
              <w:rPr>
                <w:rFonts w:cs="Arial"/>
                <w:sz w:val="20"/>
                <w:szCs w:val="20"/>
                <w:lang w:val="es-ES_tradnl"/>
              </w:rPr>
              <w:fldChar w:fldCharType="end"/>
            </w:r>
            <w:r w:rsidR="00BF7A4C" w:rsidRPr="002A3311">
              <w:rPr>
                <w:rFonts w:cs="Arial"/>
                <w:sz w:val="20"/>
                <w:szCs w:val="20"/>
                <w:lang w:val="es-ES_tradnl"/>
              </w:rPr>
              <w:t>*</w:t>
            </w:r>
            <w:r w:rsidR="00BF7A4C" w:rsidRPr="002A3311">
              <w:rPr>
                <w:rFonts w:cs="Arial"/>
                <w:sz w:val="20"/>
                <w:szCs w:val="20"/>
                <w:lang w:val="es-ES_tradnl"/>
              </w:rPr>
              <w:tab/>
            </w:r>
            <w:r w:rsidR="00BF7A4C" w:rsidRPr="002A3311">
              <w:rPr>
                <w:rFonts w:cs="Arial"/>
                <w:sz w:val="20"/>
                <w:szCs w:val="20"/>
                <w:lang w:val="es-ES_tradnl"/>
              </w:rPr>
              <w:tab/>
            </w:r>
          </w:p>
          <w:p w14:paraId="3BE5656D" w14:textId="77777777" w:rsidR="00BF7A4C" w:rsidRPr="002A3311" w:rsidRDefault="00BF7A4C" w:rsidP="002F4759">
            <w:pPr>
              <w:pStyle w:val="BodyText"/>
              <w:tabs>
                <w:tab w:val="left" w:pos="567"/>
                <w:tab w:val="left" w:pos="709"/>
                <w:tab w:val="left" w:pos="2268"/>
                <w:tab w:val="left" w:pos="3402"/>
                <w:tab w:val="left" w:pos="4536"/>
                <w:tab w:val="left" w:pos="7033"/>
                <w:tab w:val="left" w:pos="7864"/>
                <w:tab w:val="left" w:pos="8476"/>
              </w:tabs>
              <w:spacing w:after="0" w:line="230" w:lineRule="exact"/>
              <w:ind w:right="28"/>
              <w:rPr>
                <w:rFonts w:cs="Arial"/>
                <w:sz w:val="20"/>
                <w:szCs w:val="20"/>
                <w:lang w:val="es-ES_tradnl"/>
              </w:rPr>
            </w:pPr>
          </w:p>
          <w:p w14:paraId="6A70C862" w14:textId="19AF550A" w:rsidR="00BF7A4C" w:rsidRPr="002A3311" w:rsidRDefault="000101BD" w:rsidP="002F4759">
            <w:pPr>
              <w:pStyle w:val="BodyText"/>
              <w:numPr>
                <w:ilvl w:val="1"/>
                <w:numId w:val="13"/>
              </w:numPr>
              <w:tabs>
                <w:tab w:val="left" w:pos="567"/>
                <w:tab w:val="left" w:pos="709"/>
                <w:tab w:val="left" w:pos="2268"/>
                <w:tab w:val="left" w:pos="3402"/>
                <w:tab w:val="left" w:pos="4536"/>
                <w:tab w:val="left" w:pos="7033"/>
                <w:tab w:val="left" w:pos="7864"/>
                <w:tab w:val="left" w:pos="8476"/>
              </w:tabs>
              <w:spacing w:after="0" w:line="230" w:lineRule="exact"/>
              <w:ind w:left="709" w:right="28" w:hanging="567"/>
              <w:rPr>
                <w:rFonts w:cs="Arial"/>
                <w:sz w:val="20"/>
                <w:szCs w:val="20"/>
                <w:lang w:val="es-ES_tradnl"/>
              </w:rPr>
            </w:pPr>
            <w:r w:rsidRPr="002A3311">
              <w:rPr>
                <w:rFonts w:cs="Arial"/>
                <w:b/>
                <w:sz w:val="20"/>
                <w:szCs w:val="20"/>
                <w:u w:val="single"/>
                <w:lang w:val="es-ES_tradnl"/>
              </w:rPr>
              <w:t>SALIDA :</w:t>
            </w:r>
            <w:r w:rsidRPr="002A3311">
              <w:rPr>
                <w:rFonts w:cs="Arial"/>
                <w:sz w:val="20"/>
                <w:szCs w:val="20"/>
                <w:lang w:val="es-ES_tradnl"/>
              </w:rPr>
              <w:tab/>
              <w:t xml:space="preserve">Fecha  </w:t>
            </w:r>
            <w:r w:rsidR="00BF7A4C" w:rsidRPr="002A3311">
              <w:rPr>
                <w:rFonts w:cs="Arial"/>
                <w:sz w:val="20"/>
                <w:szCs w:val="20"/>
                <w:lang w:val="es-ES_tradnl"/>
              </w:rPr>
              <w:fldChar w:fldCharType="begin">
                <w:ffData>
                  <w:name w:val="Text1"/>
                  <w:enabled/>
                  <w:calcOnExit w:val="0"/>
                  <w:textInput/>
                </w:ffData>
              </w:fldChar>
            </w:r>
            <w:r w:rsidR="00BF7A4C" w:rsidRPr="002A3311">
              <w:rPr>
                <w:rFonts w:cs="Arial"/>
                <w:sz w:val="20"/>
                <w:szCs w:val="20"/>
                <w:lang w:val="es-ES_tradnl"/>
              </w:rPr>
              <w:instrText xml:space="preserve"> FORMTEXT </w:instrText>
            </w:r>
            <w:r w:rsidR="00BF7A4C" w:rsidRPr="002A3311">
              <w:rPr>
                <w:rFonts w:cs="Arial"/>
                <w:sz w:val="20"/>
                <w:szCs w:val="20"/>
                <w:lang w:val="es-ES_tradnl"/>
              </w:rPr>
            </w:r>
            <w:r w:rsidR="00BF7A4C" w:rsidRPr="002A3311">
              <w:rPr>
                <w:rFonts w:cs="Arial"/>
                <w:sz w:val="20"/>
                <w:szCs w:val="20"/>
                <w:lang w:val="es-ES_tradnl"/>
              </w:rPr>
              <w:fldChar w:fldCharType="separate"/>
            </w:r>
            <w:r w:rsidR="00EC1C47">
              <w:rPr>
                <w:rFonts w:cs="Arial"/>
                <w:noProof/>
                <w:sz w:val="20"/>
                <w:szCs w:val="20"/>
                <w:lang w:val="es-ES_tradnl"/>
              </w:rPr>
              <w:t> </w:t>
            </w:r>
            <w:r w:rsidR="00EC1C47">
              <w:rPr>
                <w:rFonts w:cs="Arial"/>
                <w:noProof/>
                <w:sz w:val="20"/>
                <w:szCs w:val="20"/>
                <w:lang w:val="es-ES_tradnl"/>
              </w:rPr>
              <w:t> </w:t>
            </w:r>
            <w:r w:rsidR="00EC1C47">
              <w:rPr>
                <w:rFonts w:cs="Arial"/>
                <w:noProof/>
                <w:sz w:val="20"/>
                <w:szCs w:val="20"/>
                <w:lang w:val="es-ES_tradnl"/>
              </w:rPr>
              <w:t> </w:t>
            </w:r>
            <w:r w:rsidR="00EC1C47">
              <w:rPr>
                <w:rFonts w:cs="Arial"/>
                <w:noProof/>
                <w:sz w:val="20"/>
                <w:szCs w:val="20"/>
                <w:lang w:val="es-ES_tradnl"/>
              </w:rPr>
              <w:t> </w:t>
            </w:r>
            <w:r w:rsidR="00EC1C47">
              <w:rPr>
                <w:rFonts w:cs="Arial"/>
                <w:noProof/>
                <w:sz w:val="20"/>
                <w:szCs w:val="20"/>
                <w:lang w:val="es-ES_tradnl"/>
              </w:rPr>
              <w:t> </w:t>
            </w:r>
            <w:r w:rsidR="00BF7A4C" w:rsidRPr="002A3311">
              <w:rPr>
                <w:rFonts w:cs="Arial"/>
                <w:sz w:val="20"/>
                <w:szCs w:val="20"/>
                <w:lang w:val="es-ES_tradnl"/>
              </w:rPr>
              <w:fldChar w:fldCharType="end"/>
            </w:r>
            <w:r w:rsidR="00BF7A4C" w:rsidRPr="002A3311">
              <w:rPr>
                <w:rFonts w:cs="Arial"/>
                <w:sz w:val="20"/>
                <w:szCs w:val="20"/>
                <w:lang w:val="es-ES_tradnl"/>
              </w:rPr>
              <w:t xml:space="preserve">* </w:t>
            </w:r>
            <w:r w:rsidRPr="002A3311">
              <w:rPr>
                <w:rFonts w:cs="Arial"/>
                <w:sz w:val="20"/>
                <w:szCs w:val="20"/>
                <w:lang w:val="es-ES_tradnl"/>
              </w:rPr>
              <w:tab/>
              <w:t>Hora</w:t>
            </w:r>
            <w:r w:rsidR="00BF7A4C" w:rsidRPr="002A3311">
              <w:rPr>
                <w:rFonts w:cs="Arial"/>
                <w:sz w:val="20"/>
                <w:szCs w:val="20"/>
                <w:lang w:val="es-ES_tradnl"/>
              </w:rPr>
              <w:t xml:space="preserve"> : </w:t>
            </w:r>
            <w:r w:rsidR="00BF7A4C" w:rsidRPr="002A3311">
              <w:rPr>
                <w:rFonts w:cs="Arial"/>
                <w:sz w:val="20"/>
                <w:szCs w:val="20"/>
                <w:lang w:val="es-ES_tradnl"/>
              </w:rPr>
              <w:fldChar w:fldCharType="begin">
                <w:ffData>
                  <w:name w:val="Text1"/>
                  <w:enabled/>
                  <w:calcOnExit w:val="0"/>
                  <w:textInput/>
                </w:ffData>
              </w:fldChar>
            </w:r>
            <w:r w:rsidR="00BF7A4C" w:rsidRPr="002A3311">
              <w:rPr>
                <w:rFonts w:cs="Arial"/>
                <w:sz w:val="20"/>
                <w:szCs w:val="20"/>
                <w:lang w:val="es-ES_tradnl"/>
              </w:rPr>
              <w:instrText xml:space="preserve"> FORMTEXT </w:instrText>
            </w:r>
            <w:r w:rsidR="00BF7A4C" w:rsidRPr="002A3311">
              <w:rPr>
                <w:rFonts w:cs="Arial"/>
                <w:sz w:val="20"/>
                <w:szCs w:val="20"/>
                <w:lang w:val="es-ES_tradnl"/>
              </w:rPr>
            </w:r>
            <w:r w:rsidR="00BF7A4C" w:rsidRPr="002A3311">
              <w:rPr>
                <w:rFonts w:cs="Arial"/>
                <w:sz w:val="20"/>
                <w:szCs w:val="20"/>
                <w:lang w:val="es-ES_tradnl"/>
              </w:rPr>
              <w:fldChar w:fldCharType="separate"/>
            </w:r>
            <w:r w:rsidR="00EC1C47">
              <w:rPr>
                <w:rFonts w:cs="Arial"/>
                <w:noProof/>
                <w:sz w:val="20"/>
                <w:szCs w:val="20"/>
                <w:lang w:val="es-ES_tradnl"/>
              </w:rPr>
              <w:t> </w:t>
            </w:r>
            <w:r w:rsidR="00EC1C47">
              <w:rPr>
                <w:rFonts w:cs="Arial"/>
                <w:noProof/>
                <w:sz w:val="20"/>
                <w:szCs w:val="20"/>
                <w:lang w:val="es-ES_tradnl"/>
              </w:rPr>
              <w:t> </w:t>
            </w:r>
            <w:r w:rsidR="00EC1C47">
              <w:rPr>
                <w:rFonts w:cs="Arial"/>
                <w:noProof/>
                <w:sz w:val="20"/>
                <w:szCs w:val="20"/>
                <w:lang w:val="es-ES_tradnl"/>
              </w:rPr>
              <w:t> </w:t>
            </w:r>
            <w:r w:rsidR="00EC1C47">
              <w:rPr>
                <w:rFonts w:cs="Arial"/>
                <w:noProof/>
                <w:sz w:val="20"/>
                <w:szCs w:val="20"/>
                <w:lang w:val="es-ES_tradnl"/>
              </w:rPr>
              <w:t> </w:t>
            </w:r>
            <w:r w:rsidR="00EC1C47">
              <w:rPr>
                <w:rFonts w:cs="Arial"/>
                <w:noProof/>
                <w:sz w:val="20"/>
                <w:szCs w:val="20"/>
                <w:lang w:val="es-ES_tradnl"/>
              </w:rPr>
              <w:t> </w:t>
            </w:r>
            <w:r w:rsidR="00BF7A4C" w:rsidRPr="002A3311">
              <w:rPr>
                <w:rFonts w:cs="Arial"/>
                <w:sz w:val="20"/>
                <w:szCs w:val="20"/>
                <w:lang w:val="es-ES_tradnl"/>
              </w:rPr>
              <w:fldChar w:fldCharType="end"/>
            </w:r>
            <w:r w:rsidR="00BF7A4C" w:rsidRPr="002A3311">
              <w:rPr>
                <w:rFonts w:cs="Arial"/>
                <w:sz w:val="20"/>
                <w:szCs w:val="20"/>
                <w:lang w:val="es-ES_tradnl"/>
              </w:rPr>
              <w:t xml:space="preserve">* </w:t>
            </w:r>
          </w:p>
          <w:p w14:paraId="03C443E0" w14:textId="77777777" w:rsidR="00BF7A4C" w:rsidRPr="002A3311" w:rsidRDefault="00BF7A4C" w:rsidP="002F4759">
            <w:pPr>
              <w:tabs>
                <w:tab w:val="left" w:pos="142"/>
              </w:tabs>
              <w:spacing w:line="250" w:lineRule="exact"/>
              <w:ind w:right="28"/>
              <w:rPr>
                <w:rFonts w:cs="Arial"/>
                <w:szCs w:val="20"/>
                <w:lang w:val="es-ES_tradnl"/>
              </w:rPr>
            </w:pPr>
          </w:p>
          <w:p w14:paraId="45A8C1B2" w14:textId="6E40D0C0" w:rsidR="005B6645" w:rsidRPr="002A3311" w:rsidRDefault="00BF7A4C" w:rsidP="002F4759">
            <w:pPr>
              <w:widowControl w:val="0"/>
              <w:tabs>
                <w:tab w:val="left" w:pos="142"/>
              </w:tabs>
              <w:autoSpaceDE w:val="0"/>
              <w:autoSpaceDN w:val="0"/>
              <w:adjustRightInd w:val="0"/>
              <w:spacing w:after="0" w:line="250" w:lineRule="exact"/>
              <w:ind w:right="28"/>
              <w:rPr>
                <w:rFonts w:cs="Calisto MT"/>
                <w:color w:val="404040"/>
                <w:kern w:val="1"/>
                <w:szCs w:val="20"/>
                <w:u w:color="000000"/>
                <w:lang w:val="es-ES_tradnl"/>
              </w:rPr>
            </w:pPr>
            <w:r w:rsidRPr="002A3311">
              <w:rPr>
                <w:rFonts w:cs="Arial"/>
                <w:szCs w:val="20"/>
                <w:lang w:val="es-ES_tradnl"/>
              </w:rPr>
              <w:fldChar w:fldCharType="begin">
                <w:ffData>
                  <w:name w:val="Kontrollkästchen3"/>
                  <w:enabled/>
                  <w:calcOnExit w:val="0"/>
                  <w:checkBox>
                    <w:sizeAuto/>
                    <w:default w:val="0"/>
                  </w:checkBox>
                </w:ffData>
              </w:fldChar>
            </w:r>
            <w:r w:rsidRPr="002A3311">
              <w:rPr>
                <w:rFonts w:cs="Arial"/>
                <w:szCs w:val="20"/>
                <w:lang w:val="es-ES_tradnl"/>
              </w:rPr>
              <w:instrText xml:space="preserve"> FORMCHECKBOX </w:instrText>
            </w:r>
            <w:r w:rsidR="00EC1C47" w:rsidRPr="002A3311">
              <w:rPr>
                <w:rFonts w:cs="Arial"/>
                <w:szCs w:val="20"/>
                <w:lang w:val="es-ES_tradnl"/>
              </w:rPr>
            </w:r>
            <w:r w:rsidR="002B1F4C">
              <w:rPr>
                <w:rFonts w:cs="Arial"/>
                <w:szCs w:val="20"/>
                <w:lang w:val="es-ES_tradnl"/>
              </w:rPr>
              <w:fldChar w:fldCharType="separate"/>
            </w:r>
            <w:r w:rsidRPr="002A3311">
              <w:rPr>
                <w:rFonts w:cs="Arial"/>
                <w:szCs w:val="20"/>
                <w:lang w:val="es-ES_tradnl"/>
              </w:rPr>
              <w:fldChar w:fldCharType="end"/>
            </w:r>
            <w:r w:rsidRPr="002A3311">
              <w:rPr>
                <w:rFonts w:cs="Arial"/>
                <w:szCs w:val="20"/>
                <w:lang w:val="es-ES_tradnl"/>
              </w:rPr>
              <w:t xml:space="preserve"> </w:t>
            </w:r>
            <w:r w:rsidR="005B6645" w:rsidRPr="002A3311">
              <w:rPr>
                <w:rFonts w:cs="Calisto MT"/>
                <w:b/>
                <w:bCs/>
                <w:color w:val="404040"/>
                <w:kern w:val="1"/>
                <w:szCs w:val="20"/>
                <w:u w:color="000000"/>
                <w:lang w:val="es-ES_tradnl"/>
              </w:rPr>
              <w:t xml:space="preserve">Viajo en tren y </w:t>
            </w:r>
            <w:r w:rsidR="00AA169E" w:rsidRPr="002A3311">
              <w:rPr>
                <w:rFonts w:cs="Calisto MT"/>
                <w:b/>
                <w:bCs/>
                <w:color w:val="404040"/>
                <w:kern w:val="1"/>
                <w:szCs w:val="20"/>
                <w:u w:color="000000"/>
                <w:lang w:val="es-ES_tradnl"/>
              </w:rPr>
              <w:t>necesito recogida en la estación de</w:t>
            </w:r>
            <w:r w:rsidR="005B6645" w:rsidRPr="002A3311">
              <w:rPr>
                <w:rFonts w:cs="Calisto MT"/>
                <w:b/>
                <w:bCs/>
                <w:color w:val="404040"/>
                <w:kern w:val="1"/>
                <w:szCs w:val="20"/>
                <w:u w:color="000000"/>
                <w:lang w:val="es-ES_tradnl"/>
              </w:rPr>
              <w:t xml:space="preserve"> Niederwangen</w:t>
            </w:r>
          </w:p>
          <w:p w14:paraId="761B9C75" w14:textId="50A5F963" w:rsidR="005B6645" w:rsidRPr="002A3311" w:rsidRDefault="005B6645" w:rsidP="002F4759">
            <w:pPr>
              <w:widowControl w:val="0"/>
              <w:tabs>
                <w:tab w:val="left" w:pos="142"/>
              </w:tabs>
              <w:autoSpaceDE w:val="0"/>
              <w:autoSpaceDN w:val="0"/>
              <w:adjustRightInd w:val="0"/>
              <w:spacing w:after="0" w:line="250" w:lineRule="exact"/>
              <w:ind w:left="140" w:right="28" w:hanging="44"/>
              <w:rPr>
                <w:rFonts w:cs="Calisto MT"/>
                <w:color w:val="404040"/>
                <w:kern w:val="1"/>
                <w:sz w:val="22"/>
                <w:szCs w:val="22"/>
                <w:u w:color="000000"/>
                <w:lang w:val="es-ES_tradnl"/>
              </w:rPr>
            </w:pPr>
            <w:r w:rsidRPr="002A3311">
              <w:rPr>
                <w:rFonts w:cs="Calisto MT"/>
                <w:color w:val="404040"/>
                <w:kern w:val="1"/>
                <w:sz w:val="22"/>
                <w:szCs w:val="22"/>
                <w:u w:color="000000"/>
                <w:lang w:val="es-ES_tradnl"/>
              </w:rPr>
              <w:t>(Es necesario consignar las horas de llegada y de salida con el f</w:t>
            </w:r>
            <w:r w:rsidR="00AA169E" w:rsidRPr="002A3311">
              <w:rPr>
                <w:rFonts w:cs="Calisto MT"/>
                <w:color w:val="404040"/>
                <w:kern w:val="1"/>
                <w:sz w:val="22"/>
                <w:szCs w:val="22"/>
                <w:u w:color="000000"/>
                <w:lang w:val="es-ES_tradnl"/>
              </w:rPr>
              <w:t>in de que podamos proporcionaros el servicio de lanzade</w:t>
            </w:r>
            <w:r w:rsidR="00B13EC0">
              <w:rPr>
                <w:rFonts w:cs="Calisto MT"/>
                <w:color w:val="404040"/>
                <w:kern w:val="1"/>
                <w:sz w:val="22"/>
                <w:szCs w:val="22"/>
                <w:u w:color="000000"/>
                <w:lang w:val="es-ES_tradnl"/>
              </w:rPr>
              <w:t>ra. Coste de 3</w:t>
            </w:r>
            <w:r w:rsidR="00AA169E" w:rsidRPr="002A3311">
              <w:rPr>
                <w:rFonts w:cs="Calisto MT"/>
                <w:color w:val="404040"/>
                <w:kern w:val="1"/>
                <w:sz w:val="22"/>
                <w:szCs w:val="22"/>
                <w:u w:color="000000"/>
                <w:lang w:val="es-ES_tradnl"/>
              </w:rPr>
              <w:t xml:space="preserve"> CHF/€ por trayecto).</w:t>
            </w:r>
          </w:p>
          <w:p w14:paraId="3EDE4ED4" w14:textId="364D1198" w:rsidR="00337D0E" w:rsidRPr="002A3311" w:rsidRDefault="00337D0E" w:rsidP="002F4759">
            <w:pPr>
              <w:tabs>
                <w:tab w:val="left" w:pos="142"/>
              </w:tabs>
              <w:spacing w:line="250" w:lineRule="exact"/>
              <w:ind w:right="28"/>
              <w:contextualSpacing/>
              <w:rPr>
                <w:rFonts w:cs="Arial"/>
                <w:sz w:val="22"/>
                <w:szCs w:val="22"/>
                <w:lang w:val="es-ES_tradnl"/>
              </w:rPr>
            </w:pPr>
          </w:p>
          <w:p w14:paraId="0747C47A" w14:textId="77777777" w:rsidR="002A5E61" w:rsidRPr="002A3311" w:rsidRDefault="002A5E61" w:rsidP="002F4759">
            <w:pPr>
              <w:tabs>
                <w:tab w:val="left" w:pos="142"/>
              </w:tabs>
              <w:spacing w:line="250" w:lineRule="exact"/>
              <w:ind w:left="2976" w:right="28" w:hanging="2880"/>
              <w:contextualSpacing/>
              <w:rPr>
                <w:rFonts w:cs="Arial"/>
                <w:sz w:val="22"/>
                <w:szCs w:val="22"/>
                <w:lang w:val="es-ES_tradnl"/>
              </w:rPr>
            </w:pPr>
          </w:p>
          <w:p w14:paraId="4B4AD9E8" w14:textId="42BF750C" w:rsidR="00A11813" w:rsidRDefault="00BF7A4C" w:rsidP="002F4759">
            <w:pPr>
              <w:widowControl w:val="0"/>
              <w:tabs>
                <w:tab w:val="left" w:pos="142"/>
              </w:tabs>
              <w:autoSpaceDE w:val="0"/>
              <w:autoSpaceDN w:val="0"/>
              <w:adjustRightInd w:val="0"/>
              <w:spacing w:line="250" w:lineRule="exact"/>
              <w:ind w:right="28"/>
              <w:rPr>
                <w:rFonts w:cs="Calisto MT"/>
                <w:color w:val="404040"/>
                <w:kern w:val="1"/>
                <w:sz w:val="22"/>
                <w:szCs w:val="22"/>
                <w:u w:color="000000"/>
                <w:lang w:val="es-ES_tradnl"/>
              </w:rPr>
            </w:pPr>
            <w:r w:rsidRPr="002A3311">
              <w:rPr>
                <w:rFonts w:cs="Arial"/>
                <w:sz w:val="22"/>
                <w:szCs w:val="22"/>
                <w:lang w:val="es-ES_tradnl"/>
              </w:rPr>
              <w:fldChar w:fldCharType="begin">
                <w:ffData>
                  <w:name w:val="Kontrollkästchen3"/>
                  <w:enabled/>
                  <w:calcOnExit w:val="0"/>
                  <w:checkBox>
                    <w:sizeAuto/>
                    <w:default w:val="0"/>
                  </w:checkBox>
                </w:ffData>
              </w:fldChar>
            </w:r>
            <w:r w:rsidRPr="002A3311">
              <w:rPr>
                <w:rFonts w:cs="Arial"/>
                <w:sz w:val="22"/>
                <w:szCs w:val="22"/>
                <w:lang w:val="es-ES_tradnl"/>
              </w:rPr>
              <w:instrText xml:space="preserve"> FORMCHECKBOX </w:instrText>
            </w:r>
            <w:r w:rsidR="00EC1C47" w:rsidRPr="002A3311">
              <w:rPr>
                <w:rFonts w:cs="Arial"/>
                <w:sz w:val="22"/>
                <w:szCs w:val="22"/>
                <w:lang w:val="es-ES_tradnl"/>
              </w:rPr>
            </w:r>
            <w:r w:rsidR="002B1F4C">
              <w:rPr>
                <w:rFonts w:cs="Arial"/>
                <w:sz w:val="22"/>
                <w:szCs w:val="22"/>
                <w:lang w:val="es-ES_tradnl"/>
              </w:rPr>
              <w:fldChar w:fldCharType="separate"/>
            </w:r>
            <w:r w:rsidRPr="002A3311">
              <w:rPr>
                <w:rFonts w:cs="Arial"/>
                <w:sz w:val="22"/>
                <w:szCs w:val="22"/>
                <w:lang w:val="es-ES_tradnl"/>
              </w:rPr>
              <w:fldChar w:fldCharType="end"/>
            </w:r>
            <w:r w:rsidRPr="002A3311">
              <w:rPr>
                <w:rFonts w:cs="Arial"/>
                <w:sz w:val="22"/>
                <w:szCs w:val="22"/>
                <w:lang w:val="es-ES_tradnl"/>
              </w:rPr>
              <w:t xml:space="preserve"> </w:t>
            </w:r>
            <w:r w:rsidR="005B6645" w:rsidRPr="002A3311">
              <w:rPr>
                <w:rFonts w:cs="Calisto MT"/>
                <w:b/>
                <w:bCs/>
                <w:color w:val="404040"/>
                <w:kern w:val="1"/>
                <w:sz w:val="22"/>
                <w:szCs w:val="22"/>
                <w:u w:color="000000"/>
                <w:lang w:val="es-ES_tradnl"/>
              </w:rPr>
              <w:t xml:space="preserve">Viajo en coche </w:t>
            </w:r>
            <w:r w:rsidR="005B6645" w:rsidRPr="002A3311">
              <w:rPr>
                <w:rFonts w:cs="Calisto MT"/>
                <w:color w:val="404040"/>
                <w:kern w:val="1"/>
                <w:sz w:val="22"/>
                <w:szCs w:val="22"/>
                <w:u w:color="000000"/>
                <w:lang w:val="es-ES_tradnl"/>
              </w:rPr>
              <w:t>y puedo hacerme cargo del transporte de     ( número de personas)</w:t>
            </w:r>
          </w:p>
          <w:p w14:paraId="5EB0345A" w14:textId="77777777" w:rsidR="00D82DD9" w:rsidRPr="00D82DD9" w:rsidRDefault="00D82DD9" w:rsidP="002F4759">
            <w:pPr>
              <w:widowControl w:val="0"/>
              <w:tabs>
                <w:tab w:val="left" w:pos="142"/>
              </w:tabs>
              <w:autoSpaceDE w:val="0"/>
              <w:autoSpaceDN w:val="0"/>
              <w:adjustRightInd w:val="0"/>
              <w:spacing w:line="250" w:lineRule="exact"/>
              <w:ind w:right="28"/>
              <w:rPr>
                <w:rFonts w:cs="Calisto MT"/>
                <w:color w:val="404040"/>
                <w:kern w:val="1"/>
                <w:sz w:val="22"/>
                <w:szCs w:val="22"/>
                <w:u w:color="000000"/>
                <w:lang w:val="es-ES_tradnl"/>
              </w:rPr>
            </w:pPr>
          </w:p>
          <w:p w14:paraId="55D07D0D" w14:textId="77777777" w:rsidR="00A11813" w:rsidRPr="002A3311" w:rsidRDefault="00A11813" w:rsidP="00A11813">
            <w:pPr>
              <w:widowControl w:val="0"/>
              <w:autoSpaceDE w:val="0"/>
              <w:autoSpaceDN w:val="0"/>
              <w:adjustRightInd w:val="0"/>
              <w:spacing w:before="28" w:after="100"/>
              <w:ind w:right="28"/>
              <w:rPr>
                <w:rFonts w:cs="Calisto MT"/>
                <w:caps/>
                <w:color w:val="404040"/>
                <w:kern w:val="20"/>
                <w:szCs w:val="20"/>
                <w:u w:color="000000"/>
                <w:lang w:val="es-ES_tradnl"/>
              </w:rPr>
            </w:pPr>
            <w:r w:rsidRPr="002A3311">
              <w:rPr>
                <w:rFonts w:cs="Times"/>
                <w:caps/>
                <w:color w:val="983620"/>
                <w:spacing w:val="-13"/>
                <w:kern w:val="20"/>
                <w:szCs w:val="20"/>
                <w:u w:val="single" w:color="000000"/>
                <w:lang w:val="es-ES_tradnl"/>
              </w:rPr>
              <w:t>Autorización para  la  utilización  de  fotos</w:t>
            </w:r>
          </w:p>
          <w:p w14:paraId="3A5A344A" w14:textId="1AD03332" w:rsidR="00A11813" w:rsidRPr="002A3311" w:rsidRDefault="00A11813" w:rsidP="00A11813">
            <w:pPr>
              <w:widowControl w:val="0"/>
              <w:autoSpaceDE w:val="0"/>
              <w:autoSpaceDN w:val="0"/>
              <w:adjustRightInd w:val="0"/>
              <w:spacing w:before="28" w:after="100"/>
              <w:ind w:right="28"/>
              <w:rPr>
                <w:rFonts w:cs="Calisto MT"/>
                <w:color w:val="404040"/>
                <w:kern w:val="1"/>
                <w:szCs w:val="20"/>
                <w:u w:color="000000"/>
                <w:lang w:val="es-ES_tradnl"/>
              </w:rPr>
            </w:pPr>
            <w:r w:rsidRPr="002A3311">
              <w:rPr>
                <w:rFonts w:cs="Calisto MT"/>
                <w:color w:val="404040"/>
                <w:kern w:val="1"/>
                <w:szCs w:val="20"/>
                <w:u w:color="000000"/>
                <w:lang w:val="es-ES_tradnl"/>
              </w:rPr>
              <w:t xml:space="preserve">Autorizo a la organización a  utilizar, con fines no comerciales, todas las imágenes y registros realizados durante las actividades  en el Centro y la publicación de las fotografías  a nivel tanto interno como externo en folletos  y en la página web de RIPA.  </w:t>
            </w:r>
            <w:r w:rsidRPr="002A3311">
              <w:rPr>
                <w:rFonts w:cs="Arial"/>
                <w:szCs w:val="20"/>
                <w:lang w:val="es-ES_tradnl"/>
              </w:rPr>
              <w:fldChar w:fldCharType="begin">
                <w:ffData>
                  <w:name w:val="Kontrollkästchen3"/>
                  <w:enabled/>
                  <w:calcOnExit w:val="0"/>
                  <w:checkBox>
                    <w:sizeAuto/>
                    <w:default w:val="0"/>
                  </w:checkBox>
                </w:ffData>
              </w:fldChar>
            </w:r>
            <w:r w:rsidRPr="002A3311">
              <w:rPr>
                <w:rFonts w:cs="Arial"/>
                <w:szCs w:val="20"/>
                <w:lang w:val="es-ES_tradnl"/>
              </w:rPr>
              <w:instrText xml:space="preserve"> FORMCHECKBOX </w:instrText>
            </w:r>
            <w:r w:rsidR="00EC1C47" w:rsidRPr="002A3311">
              <w:rPr>
                <w:rFonts w:cs="Arial"/>
                <w:szCs w:val="20"/>
                <w:lang w:val="es-ES_tradnl"/>
              </w:rPr>
            </w:r>
            <w:r w:rsidR="002B1F4C">
              <w:rPr>
                <w:rFonts w:cs="Arial"/>
                <w:szCs w:val="20"/>
                <w:lang w:val="es-ES_tradnl"/>
              </w:rPr>
              <w:fldChar w:fldCharType="separate"/>
            </w:r>
            <w:r w:rsidRPr="002A3311">
              <w:rPr>
                <w:rFonts w:cs="Arial"/>
                <w:szCs w:val="20"/>
                <w:lang w:val="es-ES_tradnl"/>
              </w:rPr>
              <w:fldChar w:fldCharType="end"/>
            </w:r>
            <w:r w:rsidR="00113A8F" w:rsidRPr="002A3311">
              <w:rPr>
                <w:rFonts w:cs="Arial"/>
                <w:szCs w:val="20"/>
                <w:lang w:val="es-ES_tradnl"/>
              </w:rPr>
              <w:t xml:space="preserve"> </w:t>
            </w:r>
            <w:r w:rsidRPr="002A3311">
              <w:rPr>
                <w:rFonts w:cs="Calisto MT"/>
                <w:color w:val="404040"/>
                <w:kern w:val="1"/>
                <w:szCs w:val="20"/>
                <w:u w:color="000000"/>
                <w:lang w:val="es-ES_tradnl"/>
              </w:rPr>
              <w:t xml:space="preserve">Sí   </w:t>
            </w:r>
            <w:r w:rsidRPr="002A3311">
              <w:rPr>
                <w:rFonts w:cs="Arial"/>
                <w:szCs w:val="20"/>
                <w:lang w:val="es-ES_tradnl"/>
              </w:rPr>
              <w:fldChar w:fldCharType="begin">
                <w:ffData>
                  <w:name w:val="Kontrollkästchen3"/>
                  <w:enabled/>
                  <w:calcOnExit w:val="0"/>
                  <w:checkBox>
                    <w:sizeAuto/>
                    <w:default w:val="0"/>
                  </w:checkBox>
                </w:ffData>
              </w:fldChar>
            </w:r>
            <w:r w:rsidRPr="002A3311">
              <w:rPr>
                <w:rFonts w:cs="Arial"/>
                <w:szCs w:val="20"/>
                <w:lang w:val="es-ES_tradnl"/>
              </w:rPr>
              <w:instrText xml:space="preserve"> FORMCHECKBOX </w:instrText>
            </w:r>
            <w:r w:rsidR="00EC1C47" w:rsidRPr="002A3311">
              <w:rPr>
                <w:rFonts w:cs="Arial"/>
                <w:szCs w:val="20"/>
                <w:lang w:val="es-ES_tradnl"/>
              </w:rPr>
            </w:r>
            <w:r w:rsidR="002B1F4C">
              <w:rPr>
                <w:rFonts w:cs="Arial"/>
                <w:szCs w:val="20"/>
                <w:lang w:val="es-ES_tradnl"/>
              </w:rPr>
              <w:fldChar w:fldCharType="separate"/>
            </w:r>
            <w:r w:rsidRPr="002A3311">
              <w:rPr>
                <w:rFonts w:cs="Arial"/>
                <w:szCs w:val="20"/>
                <w:lang w:val="es-ES_tradnl"/>
              </w:rPr>
              <w:fldChar w:fldCharType="end"/>
            </w:r>
            <w:r w:rsidR="00F449C9" w:rsidRPr="002A3311">
              <w:rPr>
                <w:rFonts w:cs="Arial"/>
                <w:szCs w:val="20"/>
                <w:lang w:val="es-ES_tradnl"/>
              </w:rPr>
              <w:t xml:space="preserve"> </w:t>
            </w:r>
            <w:r w:rsidRPr="002A3311">
              <w:rPr>
                <w:rFonts w:cs="Calisto MT"/>
                <w:color w:val="404040"/>
                <w:kern w:val="1"/>
                <w:szCs w:val="20"/>
                <w:u w:color="000000"/>
                <w:lang w:val="es-ES_tradnl"/>
              </w:rPr>
              <w:t xml:space="preserve">No </w:t>
            </w:r>
          </w:p>
          <w:p w14:paraId="4D98C760" w14:textId="77777777" w:rsidR="002F4759" w:rsidRPr="002A3311" w:rsidRDefault="002F4759" w:rsidP="002F4759">
            <w:pPr>
              <w:tabs>
                <w:tab w:val="left" w:pos="567"/>
              </w:tabs>
              <w:ind w:right="28"/>
              <w:rPr>
                <w:rFonts w:eastAsiaTheme="majorEastAsia" w:cs="Arial"/>
                <w:bCs/>
                <w:caps/>
                <w:color w:val="983620" w:themeColor="accent2"/>
                <w:spacing w:val="-13"/>
                <w:szCs w:val="20"/>
                <w:u w:val="single" w:color="000000"/>
                <w:lang w:val="es-ES_tradnl"/>
              </w:rPr>
            </w:pPr>
          </w:p>
          <w:p w14:paraId="0AD7A322" w14:textId="77777777" w:rsidR="00F06069" w:rsidRDefault="00F06069" w:rsidP="002F4759">
            <w:pPr>
              <w:tabs>
                <w:tab w:val="left" w:pos="567"/>
              </w:tabs>
              <w:ind w:right="28"/>
              <w:rPr>
                <w:rFonts w:eastAsiaTheme="majorEastAsia" w:cs="Arial"/>
                <w:bCs/>
                <w:caps/>
                <w:color w:val="983620" w:themeColor="accent2"/>
                <w:spacing w:val="-13"/>
                <w:szCs w:val="20"/>
                <w:u w:val="single" w:color="000000"/>
                <w:lang w:val="es-ES_tradnl"/>
              </w:rPr>
            </w:pPr>
          </w:p>
          <w:p w14:paraId="3176C3EE" w14:textId="77777777" w:rsidR="00D82DD9" w:rsidRDefault="00D82DD9" w:rsidP="002F4759">
            <w:pPr>
              <w:tabs>
                <w:tab w:val="left" w:pos="567"/>
              </w:tabs>
              <w:ind w:right="28"/>
              <w:rPr>
                <w:rFonts w:eastAsiaTheme="majorEastAsia" w:cs="Arial"/>
                <w:bCs/>
                <w:caps/>
                <w:color w:val="983620" w:themeColor="accent2"/>
                <w:spacing w:val="-13"/>
                <w:szCs w:val="20"/>
                <w:u w:val="single" w:color="000000"/>
                <w:lang w:val="es-ES_tradnl"/>
              </w:rPr>
            </w:pPr>
          </w:p>
          <w:p w14:paraId="77BCEE20" w14:textId="65205FE8" w:rsidR="00794DB1" w:rsidRPr="002A3311" w:rsidRDefault="005B6645" w:rsidP="002F4759">
            <w:pPr>
              <w:tabs>
                <w:tab w:val="left" w:pos="567"/>
              </w:tabs>
              <w:ind w:right="28"/>
              <w:rPr>
                <w:rFonts w:eastAsiaTheme="majorEastAsia" w:cs="Arial"/>
                <w:bCs/>
                <w:caps/>
                <w:color w:val="983620" w:themeColor="accent2"/>
                <w:spacing w:val="-13"/>
                <w:szCs w:val="20"/>
                <w:u w:val="single" w:color="000000"/>
                <w:lang w:val="es-ES_tradnl"/>
              </w:rPr>
            </w:pPr>
            <w:r w:rsidRPr="002A3311">
              <w:rPr>
                <w:rFonts w:eastAsiaTheme="majorEastAsia" w:cs="Arial"/>
                <w:bCs/>
                <w:caps/>
                <w:color w:val="983620" w:themeColor="accent2"/>
                <w:spacing w:val="-13"/>
                <w:szCs w:val="20"/>
                <w:u w:val="single" w:color="000000"/>
                <w:lang w:val="es-ES_tradnl"/>
              </w:rPr>
              <w:t>PAGO</w:t>
            </w:r>
          </w:p>
          <w:p w14:paraId="7CB6E73A" w14:textId="651462D7" w:rsidR="005B6645" w:rsidRPr="002A3311" w:rsidRDefault="005B6645" w:rsidP="002F4759">
            <w:pPr>
              <w:pStyle w:val="Heading1"/>
              <w:keepNext w:val="0"/>
              <w:numPr>
                <w:ilvl w:val="0"/>
                <w:numId w:val="13"/>
              </w:numPr>
              <w:tabs>
                <w:tab w:val="left" w:pos="288"/>
                <w:tab w:val="left" w:pos="709"/>
              </w:tabs>
              <w:spacing w:before="0" w:after="0" w:line="240" w:lineRule="auto"/>
              <w:ind w:left="288" w:right="28"/>
              <w:rPr>
                <w:rFonts w:asciiTheme="minorHAnsi" w:hAnsiTheme="minorHAnsi" w:cs="Arial"/>
                <w:sz w:val="20"/>
                <w:szCs w:val="20"/>
                <w:lang w:val="es-ES_tradnl"/>
              </w:rPr>
            </w:pPr>
            <w:r w:rsidRPr="002A3311">
              <w:rPr>
                <w:rFonts w:asciiTheme="minorHAnsi" w:hAnsiTheme="minorHAnsi" w:cs="Arial"/>
                <w:spacing w:val="4"/>
                <w:sz w:val="20"/>
                <w:szCs w:val="20"/>
                <w:lang w:val="es-ES_tradnl"/>
              </w:rPr>
              <w:t>Rellenad lo que sea conveniente :</w:t>
            </w:r>
          </w:p>
          <w:tbl>
            <w:tblPr>
              <w:tblW w:w="6792" w:type="dxa"/>
              <w:tblBorders>
                <w:top w:val="nil"/>
                <w:left w:val="nil"/>
                <w:right w:val="nil"/>
              </w:tblBorders>
              <w:tblLayout w:type="fixed"/>
              <w:tblCellMar>
                <w:left w:w="0" w:type="dxa"/>
                <w:right w:w="0" w:type="dxa"/>
              </w:tblCellMar>
              <w:tblLook w:val="0000" w:firstRow="0" w:lastRow="0" w:firstColumn="0" w:lastColumn="0" w:noHBand="0" w:noVBand="0"/>
            </w:tblPr>
            <w:tblGrid>
              <w:gridCol w:w="3674"/>
              <w:gridCol w:w="1559"/>
              <w:gridCol w:w="1559"/>
            </w:tblGrid>
            <w:tr w:rsidR="005B6645" w:rsidRPr="002A3311" w14:paraId="2AFBB4EA" w14:textId="77777777" w:rsidTr="005B6645">
              <w:tc>
                <w:tcPr>
                  <w:tcW w:w="367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8D64CC" w14:textId="77777777" w:rsidR="005B6645" w:rsidRPr="002A3311" w:rsidRDefault="005B6645" w:rsidP="00EC1C47">
                  <w:pPr>
                    <w:framePr w:hSpace="141" w:wrap="around" w:vAnchor="text" w:hAnchor="text" w:xAlign="right" w:y="1"/>
                    <w:widowControl w:val="0"/>
                    <w:tabs>
                      <w:tab w:val="left" w:pos="709"/>
                    </w:tabs>
                    <w:autoSpaceDE w:val="0"/>
                    <w:autoSpaceDN w:val="0"/>
                    <w:adjustRightInd w:val="0"/>
                    <w:ind w:right="28"/>
                    <w:suppressOverlap/>
                    <w:jc w:val="center"/>
                    <w:rPr>
                      <w:rFonts w:cs="Calisto MT"/>
                      <w:color w:val="404040"/>
                      <w:kern w:val="1"/>
                      <w:sz w:val="18"/>
                      <w:szCs w:val="18"/>
                      <w:u w:color="000000"/>
                      <w:lang w:val="es-ES_tradnl"/>
                    </w:rPr>
                  </w:pPr>
                  <w:r w:rsidRPr="002A3311">
                    <w:rPr>
                      <w:rFonts w:cs="Calisto MT"/>
                      <w:color w:val="404040"/>
                      <w:spacing w:val="4"/>
                      <w:kern w:val="1"/>
                      <w:sz w:val="18"/>
                      <w:szCs w:val="18"/>
                      <w:u w:color="000000"/>
                      <w:lang w:val="es-ES_tradnl"/>
                    </w:rPr>
                    <w:t xml:space="preserve">Cantidad total por </w:t>
                  </w:r>
                  <w:r w:rsidRPr="002A3311">
                    <w:rPr>
                      <w:rFonts w:cs="Calisto MT"/>
                      <w:b/>
                      <w:bCs/>
                      <w:color w:val="404040"/>
                      <w:spacing w:val="4"/>
                      <w:kern w:val="1"/>
                      <w:sz w:val="18"/>
                      <w:szCs w:val="18"/>
                      <w:u w:color="000000"/>
                      <w:lang w:val="es-ES_tradnl"/>
                    </w:rPr>
                    <w:t>gastos de retiro</w:t>
                  </w:r>
                </w:p>
              </w:tc>
              <w:tc>
                <w:tcPr>
                  <w:tcW w:w="1559" w:type="dxa"/>
                  <w:tcBorders>
                    <w:top w:val="single" w:sz="8" w:space="0" w:color="BFBFBF"/>
                    <w:left w:val="single" w:sz="8" w:space="0" w:color="BFBFBF"/>
                    <w:bottom w:val="single" w:sz="8" w:space="0" w:color="BFBFBF"/>
                    <w:right w:val="single" w:sz="8" w:space="0" w:color="BFBFBF"/>
                  </w:tcBorders>
                  <w:vAlign w:val="center"/>
                </w:tcPr>
                <w:p w14:paraId="6393468B" w14:textId="485B2D5A" w:rsidR="005B6645" w:rsidRPr="002A3311" w:rsidRDefault="005B6645" w:rsidP="00EC1C47">
                  <w:pPr>
                    <w:framePr w:hSpace="141" w:wrap="around" w:vAnchor="text" w:hAnchor="text" w:xAlign="right" w:y="1"/>
                    <w:widowControl w:val="0"/>
                    <w:tabs>
                      <w:tab w:val="left" w:pos="709"/>
                    </w:tabs>
                    <w:autoSpaceDE w:val="0"/>
                    <w:autoSpaceDN w:val="0"/>
                    <w:adjustRightInd w:val="0"/>
                    <w:ind w:right="28"/>
                    <w:suppressOverlap/>
                    <w:jc w:val="center"/>
                    <w:rPr>
                      <w:rFonts w:cs="Calisto MT"/>
                      <w:color w:val="404040"/>
                      <w:kern w:val="1"/>
                      <w:sz w:val="18"/>
                      <w:szCs w:val="18"/>
                      <w:u w:color="000000"/>
                      <w:lang w:val="es-ES_tradnl"/>
                    </w:rPr>
                  </w:pPr>
                  <w:r w:rsidRPr="002A3311">
                    <w:rPr>
                      <w:rFonts w:cs="Arial"/>
                      <w:sz w:val="18"/>
                      <w:szCs w:val="18"/>
                      <w:lang w:val="es-ES_tradnl"/>
                    </w:rPr>
                    <w:fldChar w:fldCharType="begin">
                      <w:ffData>
                        <w:name w:val="Text1"/>
                        <w:enabled/>
                        <w:calcOnExit w:val="0"/>
                        <w:textInput/>
                      </w:ffData>
                    </w:fldChar>
                  </w:r>
                  <w:r w:rsidRPr="002A3311">
                    <w:rPr>
                      <w:rFonts w:cs="Arial"/>
                      <w:sz w:val="18"/>
                      <w:szCs w:val="18"/>
                      <w:lang w:val="es-ES_tradnl"/>
                    </w:rPr>
                    <w:instrText xml:space="preserve"> FORMTEXT </w:instrText>
                  </w:r>
                  <w:r w:rsidRPr="002A3311">
                    <w:rPr>
                      <w:rFonts w:cs="Arial"/>
                      <w:sz w:val="18"/>
                      <w:szCs w:val="18"/>
                      <w:lang w:val="es-ES_tradnl"/>
                    </w:rPr>
                  </w:r>
                  <w:r w:rsidRPr="002A3311">
                    <w:rPr>
                      <w:rFonts w:cs="Arial"/>
                      <w:sz w:val="18"/>
                      <w:szCs w:val="18"/>
                      <w:lang w:val="es-ES_tradnl"/>
                    </w:rPr>
                    <w:fldChar w:fldCharType="separate"/>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Pr="002A3311">
                    <w:rPr>
                      <w:rFonts w:cs="Arial"/>
                      <w:sz w:val="18"/>
                      <w:szCs w:val="18"/>
                      <w:lang w:val="es-ES_tradnl"/>
                    </w:rPr>
                    <w:fldChar w:fldCharType="end"/>
                  </w:r>
                  <w:r w:rsidRPr="002A3311">
                    <w:rPr>
                      <w:rFonts w:cs="Arial"/>
                      <w:sz w:val="18"/>
                      <w:szCs w:val="18"/>
                      <w:lang w:val="es-ES_tradnl"/>
                    </w:rPr>
                    <w:t xml:space="preserve"> </w:t>
                  </w:r>
                  <w:r w:rsidRPr="002A3311">
                    <w:rPr>
                      <w:rFonts w:cs="Arial"/>
                      <w:b/>
                      <w:sz w:val="18"/>
                      <w:szCs w:val="18"/>
                      <w:lang w:val="es-ES_tradnl"/>
                    </w:rPr>
                    <w:t>€</w:t>
                  </w:r>
                </w:p>
              </w:tc>
              <w:tc>
                <w:tcPr>
                  <w:tcW w:w="1559" w:type="dxa"/>
                  <w:tcBorders>
                    <w:top w:val="single" w:sz="8" w:space="0" w:color="BFBFBF"/>
                    <w:left w:val="single" w:sz="8" w:space="0" w:color="BFBFBF"/>
                    <w:bottom w:val="single" w:sz="8" w:space="0" w:color="BFBFBF"/>
                    <w:right w:val="single" w:sz="8" w:space="0" w:color="BFBFBF"/>
                  </w:tcBorders>
                  <w:vAlign w:val="center"/>
                </w:tcPr>
                <w:p w14:paraId="5802C925" w14:textId="69EF9612" w:rsidR="005B6645" w:rsidRPr="002A3311" w:rsidRDefault="005B6645" w:rsidP="00EC1C47">
                  <w:pPr>
                    <w:framePr w:hSpace="141" w:wrap="around" w:vAnchor="text" w:hAnchor="text" w:xAlign="right" w:y="1"/>
                    <w:widowControl w:val="0"/>
                    <w:tabs>
                      <w:tab w:val="left" w:pos="709"/>
                    </w:tabs>
                    <w:autoSpaceDE w:val="0"/>
                    <w:autoSpaceDN w:val="0"/>
                    <w:adjustRightInd w:val="0"/>
                    <w:ind w:right="28"/>
                    <w:suppressOverlap/>
                    <w:jc w:val="center"/>
                    <w:rPr>
                      <w:rFonts w:cs="Calisto MT"/>
                      <w:color w:val="404040"/>
                      <w:kern w:val="1"/>
                      <w:sz w:val="18"/>
                      <w:szCs w:val="18"/>
                      <w:u w:color="000000"/>
                      <w:lang w:val="es-ES_tradnl"/>
                    </w:rPr>
                  </w:pPr>
                  <w:r w:rsidRPr="002A3311">
                    <w:rPr>
                      <w:rFonts w:cs="Arial"/>
                      <w:sz w:val="18"/>
                      <w:szCs w:val="18"/>
                      <w:lang w:val="es-ES_tradnl"/>
                    </w:rPr>
                    <w:fldChar w:fldCharType="begin">
                      <w:ffData>
                        <w:name w:val="Text1"/>
                        <w:enabled/>
                        <w:calcOnExit w:val="0"/>
                        <w:textInput/>
                      </w:ffData>
                    </w:fldChar>
                  </w:r>
                  <w:r w:rsidRPr="002A3311">
                    <w:rPr>
                      <w:rFonts w:cs="Arial"/>
                      <w:sz w:val="18"/>
                      <w:szCs w:val="18"/>
                      <w:lang w:val="es-ES_tradnl"/>
                    </w:rPr>
                    <w:instrText xml:space="preserve"> FORMTEXT </w:instrText>
                  </w:r>
                  <w:r w:rsidRPr="002A3311">
                    <w:rPr>
                      <w:rFonts w:cs="Arial"/>
                      <w:sz w:val="18"/>
                      <w:szCs w:val="18"/>
                      <w:lang w:val="es-ES_tradnl"/>
                    </w:rPr>
                  </w:r>
                  <w:r w:rsidRPr="002A3311">
                    <w:rPr>
                      <w:rFonts w:cs="Arial"/>
                      <w:sz w:val="18"/>
                      <w:szCs w:val="18"/>
                      <w:lang w:val="es-ES_tradnl"/>
                    </w:rPr>
                    <w:fldChar w:fldCharType="separate"/>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Pr="002A3311">
                    <w:rPr>
                      <w:rFonts w:cs="Arial"/>
                      <w:sz w:val="18"/>
                      <w:szCs w:val="18"/>
                      <w:lang w:val="es-ES_tradnl"/>
                    </w:rPr>
                    <w:fldChar w:fldCharType="end"/>
                  </w:r>
                  <w:r w:rsidRPr="002A3311">
                    <w:rPr>
                      <w:rFonts w:cs="Arial"/>
                      <w:sz w:val="18"/>
                      <w:szCs w:val="18"/>
                      <w:lang w:val="es-ES_tradnl"/>
                    </w:rPr>
                    <w:t xml:space="preserve"> </w:t>
                  </w:r>
                  <w:r w:rsidRPr="002A3311">
                    <w:rPr>
                      <w:rFonts w:cs="Arial"/>
                      <w:b/>
                      <w:sz w:val="18"/>
                      <w:szCs w:val="18"/>
                      <w:lang w:val="es-ES_tradnl"/>
                    </w:rPr>
                    <w:t>CHF</w:t>
                  </w:r>
                </w:p>
              </w:tc>
            </w:tr>
            <w:tr w:rsidR="005B6645" w:rsidRPr="002A3311" w14:paraId="78A44F7F" w14:textId="77777777" w:rsidTr="005B6645">
              <w:tblPrEx>
                <w:tblBorders>
                  <w:top w:val="none" w:sz="0" w:space="0" w:color="auto"/>
                </w:tblBorders>
              </w:tblPrEx>
              <w:tc>
                <w:tcPr>
                  <w:tcW w:w="367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58439C" w14:textId="77777777" w:rsidR="005B6645" w:rsidRPr="002A3311" w:rsidRDefault="005B6645" w:rsidP="00EC1C47">
                  <w:pPr>
                    <w:framePr w:hSpace="141" w:wrap="around" w:vAnchor="text" w:hAnchor="text" w:xAlign="right" w:y="1"/>
                    <w:widowControl w:val="0"/>
                    <w:tabs>
                      <w:tab w:val="left" w:pos="709"/>
                    </w:tabs>
                    <w:autoSpaceDE w:val="0"/>
                    <w:autoSpaceDN w:val="0"/>
                    <w:adjustRightInd w:val="0"/>
                    <w:ind w:right="28"/>
                    <w:suppressOverlap/>
                    <w:jc w:val="center"/>
                    <w:rPr>
                      <w:rFonts w:cs="Calisto MT"/>
                      <w:color w:val="404040"/>
                      <w:kern w:val="1"/>
                      <w:sz w:val="18"/>
                      <w:szCs w:val="18"/>
                      <w:u w:color="000000"/>
                      <w:lang w:val="es-ES_tradnl"/>
                    </w:rPr>
                  </w:pPr>
                  <w:r w:rsidRPr="002A3311">
                    <w:rPr>
                      <w:rFonts w:cs="Calisto MT"/>
                      <w:color w:val="404040"/>
                      <w:spacing w:val="4"/>
                      <w:kern w:val="1"/>
                      <w:sz w:val="18"/>
                      <w:szCs w:val="18"/>
                      <w:u w:color="000000"/>
                      <w:lang w:val="es-ES_tradnl"/>
                    </w:rPr>
                    <w:t xml:space="preserve">Cantidad total por </w:t>
                  </w:r>
                  <w:r w:rsidRPr="002A3311">
                    <w:rPr>
                      <w:rFonts w:cs="Calisto MT"/>
                      <w:b/>
                      <w:bCs/>
                      <w:color w:val="404040"/>
                      <w:spacing w:val="4"/>
                      <w:kern w:val="1"/>
                      <w:sz w:val="18"/>
                      <w:szCs w:val="18"/>
                      <w:u w:color="000000"/>
                      <w:lang w:val="es-ES_tradnl"/>
                    </w:rPr>
                    <w:t>gastos de alojamiento</w:t>
                  </w:r>
                </w:p>
              </w:tc>
              <w:tc>
                <w:tcPr>
                  <w:tcW w:w="1559" w:type="dxa"/>
                  <w:tcBorders>
                    <w:top w:val="single" w:sz="8" w:space="0" w:color="BFBFBF"/>
                    <w:left w:val="single" w:sz="8" w:space="0" w:color="BFBFBF"/>
                    <w:bottom w:val="single" w:sz="8" w:space="0" w:color="BFBFBF"/>
                    <w:right w:val="single" w:sz="8" w:space="0" w:color="BFBFBF"/>
                  </w:tcBorders>
                  <w:vAlign w:val="center"/>
                </w:tcPr>
                <w:p w14:paraId="1BF80435" w14:textId="6CE7A81D" w:rsidR="005B6645" w:rsidRPr="002A3311" w:rsidRDefault="005B6645" w:rsidP="00EC1C47">
                  <w:pPr>
                    <w:framePr w:hSpace="141" w:wrap="around" w:vAnchor="text" w:hAnchor="text" w:xAlign="right" w:y="1"/>
                    <w:widowControl w:val="0"/>
                    <w:tabs>
                      <w:tab w:val="left" w:pos="709"/>
                    </w:tabs>
                    <w:autoSpaceDE w:val="0"/>
                    <w:autoSpaceDN w:val="0"/>
                    <w:adjustRightInd w:val="0"/>
                    <w:ind w:right="28"/>
                    <w:suppressOverlap/>
                    <w:jc w:val="center"/>
                    <w:rPr>
                      <w:rFonts w:cs="Calisto MT"/>
                      <w:color w:val="404040"/>
                      <w:kern w:val="1"/>
                      <w:sz w:val="18"/>
                      <w:szCs w:val="18"/>
                      <w:u w:color="000000"/>
                      <w:lang w:val="es-ES_tradnl"/>
                    </w:rPr>
                  </w:pPr>
                  <w:r w:rsidRPr="002A3311">
                    <w:rPr>
                      <w:rFonts w:cs="Arial"/>
                      <w:sz w:val="18"/>
                      <w:szCs w:val="18"/>
                      <w:lang w:val="es-ES_tradnl"/>
                    </w:rPr>
                    <w:fldChar w:fldCharType="begin">
                      <w:ffData>
                        <w:name w:val="Text1"/>
                        <w:enabled/>
                        <w:calcOnExit w:val="0"/>
                        <w:textInput/>
                      </w:ffData>
                    </w:fldChar>
                  </w:r>
                  <w:r w:rsidRPr="002A3311">
                    <w:rPr>
                      <w:rFonts w:cs="Arial"/>
                      <w:sz w:val="18"/>
                      <w:szCs w:val="18"/>
                      <w:lang w:val="es-ES_tradnl"/>
                    </w:rPr>
                    <w:instrText xml:space="preserve"> FORMTEXT </w:instrText>
                  </w:r>
                  <w:r w:rsidRPr="002A3311">
                    <w:rPr>
                      <w:rFonts w:cs="Arial"/>
                      <w:sz w:val="18"/>
                      <w:szCs w:val="18"/>
                      <w:lang w:val="es-ES_tradnl"/>
                    </w:rPr>
                  </w:r>
                  <w:r w:rsidRPr="002A3311">
                    <w:rPr>
                      <w:rFonts w:cs="Arial"/>
                      <w:sz w:val="18"/>
                      <w:szCs w:val="18"/>
                      <w:lang w:val="es-ES_tradnl"/>
                    </w:rPr>
                    <w:fldChar w:fldCharType="separate"/>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Pr="002A3311">
                    <w:rPr>
                      <w:rFonts w:cs="Arial"/>
                      <w:sz w:val="18"/>
                      <w:szCs w:val="18"/>
                      <w:lang w:val="es-ES_tradnl"/>
                    </w:rPr>
                    <w:fldChar w:fldCharType="end"/>
                  </w:r>
                  <w:r w:rsidRPr="002A3311">
                    <w:rPr>
                      <w:rFonts w:cs="Arial"/>
                      <w:sz w:val="18"/>
                      <w:szCs w:val="18"/>
                      <w:lang w:val="es-ES_tradnl"/>
                    </w:rPr>
                    <w:t xml:space="preserve"> </w:t>
                  </w:r>
                  <w:r w:rsidRPr="002A3311">
                    <w:rPr>
                      <w:rFonts w:cs="Arial"/>
                      <w:b/>
                      <w:sz w:val="18"/>
                      <w:szCs w:val="18"/>
                      <w:lang w:val="es-ES_tradnl"/>
                    </w:rPr>
                    <w:t>€</w:t>
                  </w:r>
                </w:p>
              </w:tc>
              <w:tc>
                <w:tcPr>
                  <w:tcW w:w="1559" w:type="dxa"/>
                  <w:tcBorders>
                    <w:top w:val="single" w:sz="8" w:space="0" w:color="BFBFBF"/>
                    <w:left w:val="single" w:sz="8" w:space="0" w:color="BFBFBF"/>
                    <w:bottom w:val="single" w:sz="8" w:space="0" w:color="BFBFBF"/>
                    <w:right w:val="single" w:sz="8" w:space="0" w:color="BFBFBF"/>
                  </w:tcBorders>
                  <w:vAlign w:val="center"/>
                </w:tcPr>
                <w:p w14:paraId="4AE62300" w14:textId="275D25A7" w:rsidR="005B6645" w:rsidRPr="002A3311" w:rsidRDefault="005B6645" w:rsidP="00EC1C47">
                  <w:pPr>
                    <w:framePr w:hSpace="141" w:wrap="around" w:vAnchor="text" w:hAnchor="text" w:xAlign="right" w:y="1"/>
                    <w:widowControl w:val="0"/>
                    <w:tabs>
                      <w:tab w:val="left" w:pos="709"/>
                    </w:tabs>
                    <w:autoSpaceDE w:val="0"/>
                    <w:autoSpaceDN w:val="0"/>
                    <w:adjustRightInd w:val="0"/>
                    <w:ind w:right="28"/>
                    <w:suppressOverlap/>
                    <w:jc w:val="center"/>
                    <w:rPr>
                      <w:rFonts w:cs="Calisto MT"/>
                      <w:color w:val="404040"/>
                      <w:kern w:val="1"/>
                      <w:sz w:val="18"/>
                      <w:szCs w:val="18"/>
                      <w:u w:color="000000"/>
                      <w:lang w:val="es-ES_tradnl"/>
                    </w:rPr>
                  </w:pPr>
                  <w:r w:rsidRPr="002A3311">
                    <w:rPr>
                      <w:rFonts w:cs="Arial"/>
                      <w:sz w:val="18"/>
                      <w:szCs w:val="18"/>
                      <w:lang w:val="es-ES_tradnl"/>
                    </w:rPr>
                    <w:fldChar w:fldCharType="begin">
                      <w:ffData>
                        <w:name w:val="Text1"/>
                        <w:enabled/>
                        <w:calcOnExit w:val="0"/>
                        <w:textInput/>
                      </w:ffData>
                    </w:fldChar>
                  </w:r>
                  <w:r w:rsidRPr="002A3311">
                    <w:rPr>
                      <w:rFonts w:cs="Arial"/>
                      <w:sz w:val="18"/>
                      <w:szCs w:val="18"/>
                      <w:lang w:val="es-ES_tradnl"/>
                    </w:rPr>
                    <w:instrText xml:space="preserve"> FORMTEXT </w:instrText>
                  </w:r>
                  <w:r w:rsidRPr="002A3311">
                    <w:rPr>
                      <w:rFonts w:cs="Arial"/>
                      <w:sz w:val="18"/>
                      <w:szCs w:val="18"/>
                      <w:lang w:val="es-ES_tradnl"/>
                    </w:rPr>
                  </w:r>
                  <w:r w:rsidRPr="002A3311">
                    <w:rPr>
                      <w:rFonts w:cs="Arial"/>
                      <w:sz w:val="18"/>
                      <w:szCs w:val="18"/>
                      <w:lang w:val="es-ES_tradnl"/>
                    </w:rPr>
                    <w:fldChar w:fldCharType="separate"/>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Pr="002A3311">
                    <w:rPr>
                      <w:rFonts w:cs="Arial"/>
                      <w:sz w:val="18"/>
                      <w:szCs w:val="18"/>
                      <w:lang w:val="es-ES_tradnl"/>
                    </w:rPr>
                    <w:fldChar w:fldCharType="end"/>
                  </w:r>
                  <w:r w:rsidRPr="002A3311">
                    <w:rPr>
                      <w:rFonts w:cs="Arial"/>
                      <w:sz w:val="18"/>
                      <w:szCs w:val="18"/>
                      <w:lang w:val="es-ES_tradnl"/>
                    </w:rPr>
                    <w:t xml:space="preserve"> </w:t>
                  </w:r>
                  <w:r w:rsidRPr="002A3311">
                    <w:rPr>
                      <w:rFonts w:cs="Arial"/>
                      <w:b/>
                      <w:sz w:val="18"/>
                      <w:szCs w:val="18"/>
                      <w:lang w:val="es-ES_tradnl"/>
                    </w:rPr>
                    <w:t>CHF</w:t>
                  </w:r>
                </w:p>
              </w:tc>
            </w:tr>
            <w:tr w:rsidR="005B6645" w:rsidRPr="002A3311" w14:paraId="7001F4E4" w14:textId="77777777" w:rsidTr="005B6645">
              <w:tblPrEx>
                <w:tblBorders>
                  <w:top w:val="none" w:sz="0" w:space="0" w:color="auto"/>
                </w:tblBorders>
              </w:tblPrEx>
              <w:tc>
                <w:tcPr>
                  <w:tcW w:w="367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8AAB61" w14:textId="77777777" w:rsidR="005B6645" w:rsidRPr="002A3311" w:rsidRDefault="005B6645" w:rsidP="00EC1C47">
                  <w:pPr>
                    <w:framePr w:hSpace="141" w:wrap="around" w:vAnchor="text" w:hAnchor="text" w:xAlign="right" w:y="1"/>
                    <w:widowControl w:val="0"/>
                    <w:tabs>
                      <w:tab w:val="left" w:pos="709"/>
                    </w:tabs>
                    <w:autoSpaceDE w:val="0"/>
                    <w:autoSpaceDN w:val="0"/>
                    <w:adjustRightInd w:val="0"/>
                    <w:ind w:right="28"/>
                    <w:suppressOverlap/>
                    <w:jc w:val="center"/>
                    <w:rPr>
                      <w:rFonts w:cs="Calisto MT"/>
                      <w:color w:val="404040"/>
                      <w:kern w:val="1"/>
                      <w:sz w:val="18"/>
                      <w:szCs w:val="18"/>
                      <w:u w:color="000000"/>
                      <w:lang w:val="es-ES_tradnl"/>
                    </w:rPr>
                  </w:pPr>
                  <w:r w:rsidRPr="002A3311">
                    <w:rPr>
                      <w:rFonts w:cs="Calisto MT"/>
                      <w:color w:val="404040"/>
                      <w:kern w:val="1"/>
                      <w:sz w:val="18"/>
                      <w:szCs w:val="18"/>
                      <w:u w:color="000000"/>
                      <w:lang w:val="es-ES_tradnl"/>
                    </w:rPr>
                    <w:t xml:space="preserve">Contribución mensual al programa   de </w:t>
                  </w:r>
                  <w:r w:rsidRPr="002A3311">
                    <w:rPr>
                      <w:rFonts w:cs="Calisto MT"/>
                      <w:b/>
                      <w:bCs/>
                      <w:color w:val="404040"/>
                      <w:kern w:val="1"/>
                      <w:sz w:val="18"/>
                      <w:szCs w:val="18"/>
                      <w:u w:color="000000"/>
                      <w:lang w:val="es-ES_tradnl"/>
                    </w:rPr>
                    <w:t>Colaboradores del Centro Ripa</w:t>
                  </w:r>
                  <w:r w:rsidRPr="002A3311">
                    <w:rPr>
                      <w:rFonts w:cs="Calisto MT"/>
                      <w:color w:val="404040"/>
                      <w:kern w:val="1"/>
                      <w:sz w:val="18"/>
                      <w:szCs w:val="18"/>
                      <w:u w:color="000000"/>
                      <w:lang w:val="es-ES_tradnl"/>
                    </w:rPr>
                    <w:t xml:space="preserve"> </w:t>
                  </w:r>
                </w:p>
              </w:tc>
              <w:tc>
                <w:tcPr>
                  <w:tcW w:w="1559" w:type="dxa"/>
                  <w:tcBorders>
                    <w:top w:val="single" w:sz="8" w:space="0" w:color="BFBFBF"/>
                    <w:left w:val="single" w:sz="8" w:space="0" w:color="BFBFBF"/>
                    <w:bottom w:val="single" w:sz="8" w:space="0" w:color="BFBFBF"/>
                    <w:right w:val="single" w:sz="8" w:space="0" w:color="BFBFBF"/>
                  </w:tcBorders>
                  <w:vAlign w:val="center"/>
                </w:tcPr>
                <w:p w14:paraId="0F7E864C" w14:textId="0E29593F" w:rsidR="005B6645" w:rsidRPr="002A3311" w:rsidRDefault="005B6645" w:rsidP="00EC1C47">
                  <w:pPr>
                    <w:framePr w:hSpace="141" w:wrap="around" w:vAnchor="text" w:hAnchor="text" w:xAlign="right" w:y="1"/>
                    <w:widowControl w:val="0"/>
                    <w:tabs>
                      <w:tab w:val="left" w:pos="709"/>
                    </w:tabs>
                    <w:autoSpaceDE w:val="0"/>
                    <w:autoSpaceDN w:val="0"/>
                    <w:adjustRightInd w:val="0"/>
                    <w:ind w:right="28"/>
                    <w:suppressOverlap/>
                    <w:jc w:val="center"/>
                    <w:rPr>
                      <w:rFonts w:cs="Calisto MT"/>
                      <w:color w:val="404040"/>
                      <w:kern w:val="1"/>
                      <w:sz w:val="18"/>
                      <w:szCs w:val="18"/>
                      <w:u w:color="000000"/>
                      <w:lang w:val="es-ES_tradnl"/>
                    </w:rPr>
                  </w:pPr>
                  <w:r w:rsidRPr="002A3311">
                    <w:rPr>
                      <w:rFonts w:cs="Arial"/>
                      <w:sz w:val="18"/>
                      <w:szCs w:val="18"/>
                      <w:lang w:val="es-ES_tradnl"/>
                    </w:rPr>
                    <w:fldChar w:fldCharType="begin">
                      <w:ffData>
                        <w:name w:val="Text1"/>
                        <w:enabled/>
                        <w:calcOnExit w:val="0"/>
                        <w:textInput/>
                      </w:ffData>
                    </w:fldChar>
                  </w:r>
                  <w:r w:rsidRPr="002A3311">
                    <w:rPr>
                      <w:rFonts w:cs="Arial"/>
                      <w:sz w:val="18"/>
                      <w:szCs w:val="18"/>
                      <w:lang w:val="es-ES_tradnl"/>
                    </w:rPr>
                    <w:instrText xml:space="preserve"> FORMTEXT </w:instrText>
                  </w:r>
                  <w:r w:rsidRPr="002A3311">
                    <w:rPr>
                      <w:rFonts w:cs="Arial"/>
                      <w:sz w:val="18"/>
                      <w:szCs w:val="18"/>
                      <w:lang w:val="es-ES_tradnl"/>
                    </w:rPr>
                  </w:r>
                  <w:r w:rsidRPr="002A3311">
                    <w:rPr>
                      <w:rFonts w:cs="Arial"/>
                      <w:sz w:val="18"/>
                      <w:szCs w:val="18"/>
                      <w:lang w:val="es-ES_tradnl"/>
                    </w:rPr>
                    <w:fldChar w:fldCharType="separate"/>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Pr="002A3311">
                    <w:rPr>
                      <w:rFonts w:cs="Arial"/>
                      <w:sz w:val="18"/>
                      <w:szCs w:val="18"/>
                      <w:lang w:val="es-ES_tradnl"/>
                    </w:rPr>
                    <w:fldChar w:fldCharType="end"/>
                  </w:r>
                  <w:r w:rsidRPr="002A3311">
                    <w:rPr>
                      <w:rFonts w:cs="Arial"/>
                      <w:sz w:val="18"/>
                      <w:szCs w:val="18"/>
                      <w:lang w:val="es-ES_tradnl"/>
                    </w:rPr>
                    <w:t xml:space="preserve"> </w:t>
                  </w:r>
                  <w:r w:rsidRPr="002A3311">
                    <w:rPr>
                      <w:rFonts w:cs="Arial"/>
                      <w:b/>
                      <w:sz w:val="18"/>
                      <w:szCs w:val="18"/>
                      <w:lang w:val="es-ES_tradnl"/>
                    </w:rPr>
                    <w:t>€</w:t>
                  </w:r>
                </w:p>
              </w:tc>
              <w:tc>
                <w:tcPr>
                  <w:tcW w:w="1559" w:type="dxa"/>
                  <w:tcBorders>
                    <w:top w:val="single" w:sz="8" w:space="0" w:color="BFBFBF"/>
                    <w:left w:val="single" w:sz="8" w:space="0" w:color="BFBFBF"/>
                    <w:bottom w:val="single" w:sz="8" w:space="0" w:color="BFBFBF"/>
                    <w:right w:val="single" w:sz="8" w:space="0" w:color="BFBFBF"/>
                  </w:tcBorders>
                  <w:vAlign w:val="center"/>
                </w:tcPr>
                <w:p w14:paraId="2C3FC6A3" w14:textId="3B7A4DD6" w:rsidR="005B6645" w:rsidRPr="002A3311" w:rsidRDefault="005B6645" w:rsidP="00EC1C47">
                  <w:pPr>
                    <w:framePr w:hSpace="141" w:wrap="around" w:vAnchor="text" w:hAnchor="text" w:xAlign="right" w:y="1"/>
                    <w:widowControl w:val="0"/>
                    <w:tabs>
                      <w:tab w:val="left" w:pos="709"/>
                    </w:tabs>
                    <w:autoSpaceDE w:val="0"/>
                    <w:autoSpaceDN w:val="0"/>
                    <w:adjustRightInd w:val="0"/>
                    <w:ind w:right="28"/>
                    <w:suppressOverlap/>
                    <w:jc w:val="center"/>
                    <w:rPr>
                      <w:rFonts w:cs="Calisto MT"/>
                      <w:color w:val="404040"/>
                      <w:kern w:val="1"/>
                      <w:sz w:val="18"/>
                      <w:szCs w:val="18"/>
                      <w:u w:color="000000"/>
                      <w:lang w:val="es-ES_tradnl"/>
                    </w:rPr>
                  </w:pPr>
                  <w:r w:rsidRPr="002A3311">
                    <w:rPr>
                      <w:rFonts w:cs="Arial"/>
                      <w:sz w:val="18"/>
                      <w:szCs w:val="18"/>
                      <w:lang w:val="es-ES_tradnl"/>
                    </w:rPr>
                    <w:fldChar w:fldCharType="begin">
                      <w:ffData>
                        <w:name w:val="Text1"/>
                        <w:enabled/>
                        <w:calcOnExit w:val="0"/>
                        <w:textInput/>
                      </w:ffData>
                    </w:fldChar>
                  </w:r>
                  <w:r w:rsidRPr="002A3311">
                    <w:rPr>
                      <w:rFonts w:cs="Arial"/>
                      <w:sz w:val="18"/>
                      <w:szCs w:val="18"/>
                      <w:lang w:val="es-ES_tradnl"/>
                    </w:rPr>
                    <w:instrText xml:space="preserve"> FORMTEXT </w:instrText>
                  </w:r>
                  <w:r w:rsidRPr="002A3311">
                    <w:rPr>
                      <w:rFonts w:cs="Arial"/>
                      <w:sz w:val="18"/>
                      <w:szCs w:val="18"/>
                      <w:lang w:val="es-ES_tradnl"/>
                    </w:rPr>
                  </w:r>
                  <w:r w:rsidRPr="002A3311">
                    <w:rPr>
                      <w:rFonts w:cs="Arial"/>
                      <w:sz w:val="18"/>
                      <w:szCs w:val="18"/>
                      <w:lang w:val="es-ES_tradnl"/>
                    </w:rPr>
                    <w:fldChar w:fldCharType="separate"/>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Pr="002A3311">
                    <w:rPr>
                      <w:rFonts w:cs="Arial"/>
                      <w:sz w:val="18"/>
                      <w:szCs w:val="18"/>
                      <w:lang w:val="es-ES_tradnl"/>
                    </w:rPr>
                    <w:fldChar w:fldCharType="end"/>
                  </w:r>
                  <w:r w:rsidRPr="002A3311">
                    <w:rPr>
                      <w:rFonts w:cs="Arial"/>
                      <w:sz w:val="18"/>
                      <w:szCs w:val="18"/>
                      <w:lang w:val="es-ES_tradnl"/>
                    </w:rPr>
                    <w:t xml:space="preserve"> </w:t>
                  </w:r>
                  <w:r w:rsidRPr="002A3311">
                    <w:rPr>
                      <w:rFonts w:cs="Arial"/>
                      <w:b/>
                      <w:sz w:val="18"/>
                      <w:szCs w:val="18"/>
                      <w:lang w:val="es-ES_tradnl"/>
                    </w:rPr>
                    <w:t>CHF</w:t>
                  </w:r>
                </w:p>
              </w:tc>
            </w:tr>
            <w:tr w:rsidR="005B6645" w:rsidRPr="002A3311" w14:paraId="0BC0043C" w14:textId="77777777" w:rsidTr="005B6645">
              <w:tblPrEx>
                <w:tblBorders>
                  <w:top w:val="none" w:sz="0" w:space="0" w:color="auto"/>
                </w:tblBorders>
              </w:tblPrEx>
              <w:tc>
                <w:tcPr>
                  <w:tcW w:w="367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1CB08A" w14:textId="77777777" w:rsidR="005B6645" w:rsidRPr="002A3311" w:rsidRDefault="005B6645" w:rsidP="00EC1C47">
                  <w:pPr>
                    <w:framePr w:hSpace="141" w:wrap="around" w:vAnchor="text" w:hAnchor="text" w:xAlign="right" w:y="1"/>
                    <w:widowControl w:val="0"/>
                    <w:tabs>
                      <w:tab w:val="left" w:pos="709"/>
                    </w:tabs>
                    <w:autoSpaceDE w:val="0"/>
                    <w:autoSpaceDN w:val="0"/>
                    <w:adjustRightInd w:val="0"/>
                    <w:ind w:right="28"/>
                    <w:suppressOverlap/>
                    <w:jc w:val="center"/>
                    <w:rPr>
                      <w:rFonts w:cs="Calisto MT"/>
                      <w:b/>
                      <w:bCs/>
                      <w:color w:val="404040"/>
                      <w:kern w:val="1"/>
                      <w:sz w:val="18"/>
                      <w:szCs w:val="18"/>
                      <w:u w:color="000000"/>
                      <w:lang w:val="es-ES_tradnl"/>
                    </w:rPr>
                  </w:pPr>
                  <w:r w:rsidRPr="002A3311">
                    <w:rPr>
                      <w:rFonts w:cs="Calisto MT"/>
                      <w:b/>
                      <w:bCs/>
                      <w:color w:val="404040"/>
                      <w:kern w:val="1"/>
                      <w:sz w:val="18"/>
                      <w:szCs w:val="18"/>
                      <w:u w:color="000000"/>
                      <w:lang w:val="es-ES_tradnl"/>
                    </w:rPr>
                    <w:t>Deduzco esta cantidad de los gastos de retiro</w:t>
                  </w:r>
                </w:p>
              </w:tc>
              <w:tc>
                <w:tcPr>
                  <w:tcW w:w="1559" w:type="dxa"/>
                  <w:tcBorders>
                    <w:top w:val="single" w:sz="8" w:space="0" w:color="BFBFBF"/>
                    <w:left w:val="single" w:sz="8" w:space="0" w:color="BFBFBF"/>
                    <w:bottom w:val="single" w:sz="8" w:space="0" w:color="BFBFBF"/>
                    <w:right w:val="single" w:sz="8" w:space="0" w:color="BFBFBF"/>
                  </w:tcBorders>
                  <w:vAlign w:val="center"/>
                </w:tcPr>
                <w:p w14:paraId="14F55DDB" w14:textId="4047E41B" w:rsidR="005B6645" w:rsidRPr="002A3311" w:rsidRDefault="005B6645" w:rsidP="00EC1C47">
                  <w:pPr>
                    <w:framePr w:hSpace="141" w:wrap="around" w:vAnchor="text" w:hAnchor="text" w:xAlign="right" w:y="1"/>
                    <w:widowControl w:val="0"/>
                    <w:tabs>
                      <w:tab w:val="left" w:pos="709"/>
                    </w:tabs>
                    <w:autoSpaceDE w:val="0"/>
                    <w:autoSpaceDN w:val="0"/>
                    <w:adjustRightInd w:val="0"/>
                    <w:ind w:right="28"/>
                    <w:suppressOverlap/>
                    <w:jc w:val="center"/>
                    <w:rPr>
                      <w:rFonts w:cs="Calisto MT"/>
                      <w:color w:val="404040"/>
                      <w:kern w:val="1"/>
                      <w:sz w:val="18"/>
                      <w:szCs w:val="18"/>
                      <w:u w:color="000000"/>
                      <w:lang w:val="es-ES_tradnl"/>
                    </w:rPr>
                  </w:pPr>
                  <w:r w:rsidRPr="002A3311">
                    <w:rPr>
                      <w:rFonts w:cs="Arial"/>
                      <w:sz w:val="18"/>
                      <w:szCs w:val="18"/>
                      <w:lang w:val="es-ES_tradnl"/>
                    </w:rPr>
                    <w:fldChar w:fldCharType="begin">
                      <w:ffData>
                        <w:name w:val="Kontrollkästchen3"/>
                        <w:enabled/>
                        <w:calcOnExit w:val="0"/>
                        <w:checkBox>
                          <w:sizeAuto/>
                          <w:default w:val="0"/>
                        </w:checkBox>
                      </w:ffData>
                    </w:fldChar>
                  </w:r>
                  <w:r w:rsidRPr="002A3311">
                    <w:rPr>
                      <w:rFonts w:cs="Arial"/>
                      <w:sz w:val="18"/>
                      <w:szCs w:val="18"/>
                      <w:lang w:val="es-ES_tradnl"/>
                    </w:rPr>
                    <w:instrText xml:space="preserve"> FORMCHECKBOX </w:instrText>
                  </w:r>
                  <w:r w:rsidR="00EC1C47" w:rsidRPr="002A3311">
                    <w:rPr>
                      <w:rFonts w:cs="Arial"/>
                      <w:sz w:val="18"/>
                      <w:szCs w:val="18"/>
                      <w:lang w:val="es-ES_tradnl"/>
                    </w:rPr>
                  </w:r>
                  <w:r w:rsidR="002B1F4C">
                    <w:rPr>
                      <w:rFonts w:cs="Arial"/>
                      <w:sz w:val="18"/>
                      <w:szCs w:val="18"/>
                      <w:lang w:val="es-ES_tradnl"/>
                    </w:rPr>
                    <w:fldChar w:fldCharType="separate"/>
                  </w:r>
                  <w:r w:rsidRPr="002A3311">
                    <w:rPr>
                      <w:rFonts w:cs="Arial"/>
                      <w:sz w:val="18"/>
                      <w:szCs w:val="18"/>
                      <w:lang w:val="es-ES_tradnl"/>
                    </w:rPr>
                    <w:fldChar w:fldCharType="end"/>
                  </w:r>
                  <w:r w:rsidRPr="002A3311">
                    <w:rPr>
                      <w:rFonts w:cs="Arial"/>
                      <w:sz w:val="18"/>
                      <w:szCs w:val="18"/>
                      <w:lang w:val="es-ES_tradnl"/>
                    </w:rPr>
                    <w:t xml:space="preserve"> </w:t>
                  </w:r>
                  <w:r w:rsidR="00140F58" w:rsidRPr="002A3311">
                    <w:rPr>
                      <w:rFonts w:cs="Calisto MT"/>
                      <w:color w:val="404040"/>
                      <w:kern w:val="1"/>
                      <w:szCs w:val="20"/>
                      <w:u w:color="000000"/>
                      <w:lang w:val="es-ES_tradnl"/>
                    </w:rPr>
                    <w:t xml:space="preserve"> Sí  </w:t>
                  </w:r>
                </w:p>
              </w:tc>
              <w:tc>
                <w:tcPr>
                  <w:tcW w:w="1559" w:type="dxa"/>
                  <w:tcBorders>
                    <w:top w:val="single" w:sz="8" w:space="0" w:color="BFBFBF"/>
                    <w:left w:val="single" w:sz="8" w:space="0" w:color="BFBFBF"/>
                    <w:bottom w:val="single" w:sz="8" w:space="0" w:color="BFBFBF"/>
                    <w:right w:val="single" w:sz="8" w:space="0" w:color="BFBFBF"/>
                  </w:tcBorders>
                  <w:vAlign w:val="center"/>
                </w:tcPr>
                <w:p w14:paraId="0DEE258E" w14:textId="18385C0F" w:rsidR="005B6645" w:rsidRPr="002A3311" w:rsidRDefault="005B6645" w:rsidP="00EC1C47">
                  <w:pPr>
                    <w:framePr w:hSpace="141" w:wrap="around" w:vAnchor="text" w:hAnchor="text" w:xAlign="right" w:y="1"/>
                    <w:widowControl w:val="0"/>
                    <w:tabs>
                      <w:tab w:val="left" w:pos="709"/>
                    </w:tabs>
                    <w:autoSpaceDE w:val="0"/>
                    <w:autoSpaceDN w:val="0"/>
                    <w:adjustRightInd w:val="0"/>
                    <w:ind w:right="28"/>
                    <w:suppressOverlap/>
                    <w:jc w:val="center"/>
                    <w:rPr>
                      <w:rFonts w:cs="Calisto MT"/>
                      <w:color w:val="404040"/>
                      <w:kern w:val="1"/>
                      <w:sz w:val="18"/>
                      <w:szCs w:val="18"/>
                      <w:u w:color="000000"/>
                      <w:lang w:val="es-ES_tradnl"/>
                    </w:rPr>
                  </w:pPr>
                  <w:r w:rsidRPr="002A3311">
                    <w:rPr>
                      <w:rFonts w:cs="Arial"/>
                      <w:sz w:val="18"/>
                      <w:szCs w:val="18"/>
                      <w:lang w:val="es-ES_tradnl"/>
                    </w:rPr>
                    <w:fldChar w:fldCharType="begin">
                      <w:ffData>
                        <w:name w:val="Kontrollkästchen3"/>
                        <w:enabled/>
                        <w:calcOnExit w:val="0"/>
                        <w:checkBox>
                          <w:sizeAuto/>
                          <w:default w:val="0"/>
                        </w:checkBox>
                      </w:ffData>
                    </w:fldChar>
                  </w:r>
                  <w:r w:rsidRPr="002A3311">
                    <w:rPr>
                      <w:rFonts w:cs="Arial"/>
                      <w:sz w:val="18"/>
                      <w:szCs w:val="18"/>
                      <w:lang w:val="es-ES_tradnl"/>
                    </w:rPr>
                    <w:instrText xml:space="preserve"> FORMCHECKBOX </w:instrText>
                  </w:r>
                  <w:r w:rsidR="00EC1C47" w:rsidRPr="002A3311">
                    <w:rPr>
                      <w:rFonts w:cs="Arial"/>
                      <w:sz w:val="18"/>
                      <w:szCs w:val="18"/>
                      <w:lang w:val="es-ES_tradnl"/>
                    </w:rPr>
                  </w:r>
                  <w:r w:rsidR="002B1F4C">
                    <w:rPr>
                      <w:rFonts w:cs="Arial"/>
                      <w:sz w:val="18"/>
                      <w:szCs w:val="18"/>
                      <w:lang w:val="es-ES_tradnl"/>
                    </w:rPr>
                    <w:fldChar w:fldCharType="separate"/>
                  </w:r>
                  <w:r w:rsidRPr="002A3311">
                    <w:rPr>
                      <w:rFonts w:cs="Arial"/>
                      <w:sz w:val="18"/>
                      <w:szCs w:val="18"/>
                      <w:lang w:val="es-ES_tradnl"/>
                    </w:rPr>
                    <w:fldChar w:fldCharType="end"/>
                  </w:r>
                  <w:r w:rsidRPr="002A3311">
                    <w:rPr>
                      <w:rFonts w:cs="Arial"/>
                      <w:sz w:val="18"/>
                      <w:szCs w:val="18"/>
                      <w:lang w:val="es-ES_tradnl"/>
                    </w:rPr>
                    <w:t xml:space="preserve"> </w:t>
                  </w:r>
                  <w:r w:rsidR="00140F58" w:rsidRPr="002A3311">
                    <w:rPr>
                      <w:rFonts w:cs="Calisto MT"/>
                      <w:color w:val="404040"/>
                      <w:kern w:val="1"/>
                      <w:szCs w:val="20"/>
                      <w:u w:color="000000"/>
                      <w:lang w:val="es-ES_tradnl"/>
                    </w:rPr>
                    <w:t xml:space="preserve"> No</w:t>
                  </w:r>
                </w:p>
              </w:tc>
            </w:tr>
            <w:tr w:rsidR="005B6645" w:rsidRPr="002A3311" w14:paraId="0444B55D" w14:textId="77777777" w:rsidTr="005B6645">
              <w:tblPrEx>
                <w:tblBorders>
                  <w:top w:val="none" w:sz="0" w:space="0" w:color="auto"/>
                </w:tblBorders>
              </w:tblPrEx>
              <w:tc>
                <w:tcPr>
                  <w:tcW w:w="367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6F250C" w14:textId="77777777" w:rsidR="005B6645" w:rsidRPr="002A3311" w:rsidRDefault="005B6645" w:rsidP="00EC1C47">
                  <w:pPr>
                    <w:framePr w:hSpace="141" w:wrap="around" w:vAnchor="text" w:hAnchor="text" w:xAlign="right" w:y="1"/>
                    <w:widowControl w:val="0"/>
                    <w:tabs>
                      <w:tab w:val="left" w:pos="709"/>
                    </w:tabs>
                    <w:autoSpaceDE w:val="0"/>
                    <w:autoSpaceDN w:val="0"/>
                    <w:adjustRightInd w:val="0"/>
                    <w:ind w:right="28"/>
                    <w:suppressOverlap/>
                    <w:jc w:val="center"/>
                    <w:rPr>
                      <w:rFonts w:cs="Calisto MT"/>
                      <w:b/>
                      <w:bCs/>
                      <w:color w:val="404040"/>
                      <w:kern w:val="1"/>
                      <w:sz w:val="18"/>
                      <w:szCs w:val="18"/>
                      <w:u w:color="000000"/>
                      <w:lang w:val="es-ES_tradnl"/>
                    </w:rPr>
                  </w:pPr>
                  <w:r w:rsidRPr="002A3311">
                    <w:rPr>
                      <w:rFonts w:cs="Calisto MT"/>
                      <w:b/>
                      <w:bCs/>
                      <w:color w:val="404040"/>
                      <w:kern w:val="1"/>
                      <w:sz w:val="18"/>
                      <w:szCs w:val="18"/>
                      <w:u w:color="000000"/>
                      <w:lang w:val="es-ES_tradnl"/>
                    </w:rPr>
                    <w:t>Ofrezco esta cantidad para contribuir  a la participación de personas con dificultades</w:t>
                  </w:r>
                </w:p>
              </w:tc>
              <w:tc>
                <w:tcPr>
                  <w:tcW w:w="1559" w:type="dxa"/>
                  <w:tcBorders>
                    <w:top w:val="single" w:sz="8" w:space="0" w:color="BFBFBF"/>
                    <w:left w:val="single" w:sz="8" w:space="0" w:color="BFBFBF"/>
                    <w:bottom w:val="single" w:sz="8" w:space="0" w:color="BFBFBF"/>
                    <w:right w:val="single" w:sz="8" w:space="0" w:color="BFBFBF"/>
                  </w:tcBorders>
                  <w:vAlign w:val="center"/>
                </w:tcPr>
                <w:p w14:paraId="39C6FF64" w14:textId="6E937ACA" w:rsidR="005B6645" w:rsidRPr="002A3311" w:rsidRDefault="005B6645" w:rsidP="00EC1C47">
                  <w:pPr>
                    <w:framePr w:hSpace="141" w:wrap="around" w:vAnchor="text" w:hAnchor="text" w:xAlign="right" w:y="1"/>
                    <w:widowControl w:val="0"/>
                    <w:tabs>
                      <w:tab w:val="left" w:pos="709"/>
                    </w:tabs>
                    <w:autoSpaceDE w:val="0"/>
                    <w:autoSpaceDN w:val="0"/>
                    <w:adjustRightInd w:val="0"/>
                    <w:ind w:right="28"/>
                    <w:suppressOverlap/>
                    <w:jc w:val="center"/>
                    <w:rPr>
                      <w:rFonts w:cs="Calisto MT"/>
                      <w:color w:val="404040"/>
                      <w:kern w:val="1"/>
                      <w:sz w:val="18"/>
                      <w:szCs w:val="18"/>
                      <w:u w:color="000000"/>
                      <w:lang w:val="es-ES_tradnl"/>
                    </w:rPr>
                  </w:pPr>
                  <w:r w:rsidRPr="002A3311">
                    <w:rPr>
                      <w:rFonts w:cs="Arial"/>
                      <w:sz w:val="18"/>
                      <w:szCs w:val="18"/>
                      <w:lang w:val="es-ES_tradnl"/>
                    </w:rPr>
                    <w:fldChar w:fldCharType="begin">
                      <w:ffData>
                        <w:name w:val="Kontrollkästchen3"/>
                        <w:enabled/>
                        <w:calcOnExit w:val="0"/>
                        <w:checkBox>
                          <w:sizeAuto/>
                          <w:default w:val="0"/>
                        </w:checkBox>
                      </w:ffData>
                    </w:fldChar>
                  </w:r>
                  <w:r w:rsidRPr="002A3311">
                    <w:rPr>
                      <w:rFonts w:cs="Arial"/>
                      <w:sz w:val="18"/>
                      <w:szCs w:val="18"/>
                      <w:lang w:val="es-ES_tradnl"/>
                    </w:rPr>
                    <w:instrText xml:space="preserve"> FORMCHECKBOX </w:instrText>
                  </w:r>
                  <w:r w:rsidR="00EC1C47" w:rsidRPr="002A3311">
                    <w:rPr>
                      <w:rFonts w:cs="Arial"/>
                      <w:sz w:val="18"/>
                      <w:szCs w:val="18"/>
                      <w:lang w:val="es-ES_tradnl"/>
                    </w:rPr>
                  </w:r>
                  <w:r w:rsidR="002B1F4C">
                    <w:rPr>
                      <w:rFonts w:cs="Arial"/>
                      <w:sz w:val="18"/>
                      <w:szCs w:val="18"/>
                      <w:lang w:val="es-ES_tradnl"/>
                    </w:rPr>
                    <w:fldChar w:fldCharType="separate"/>
                  </w:r>
                  <w:r w:rsidRPr="002A3311">
                    <w:rPr>
                      <w:rFonts w:cs="Arial"/>
                      <w:sz w:val="18"/>
                      <w:szCs w:val="18"/>
                      <w:lang w:val="es-ES_tradnl"/>
                    </w:rPr>
                    <w:fldChar w:fldCharType="end"/>
                  </w:r>
                  <w:r w:rsidRPr="002A3311">
                    <w:rPr>
                      <w:rFonts w:cs="Arial"/>
                      <w:sz w:val="18"/>
                      <w:szCs w:val="18"/>
                      <w:lang w:val="es-ES_tradnl"/>
                    </w:rPr>
                    <w:t xml:space="preserve"> </w:t>
                  </w:r>
                  <w:r w:rsidR="00140F58" w:rsidRPr="002A3311">
                    <w:rPr>
                      <w:rFonts w:cs="Calisto MT"/>
                      <w:color w:val="404040"/>
                      <w:kern w:val="1"/>
                      <w:szCs w:val="20"/>
                      <w:u w:color="000000"/>
                      <w:lang w:val="es-ES_tradnl"/>
                    </w:rPr>
                    <w:t xml:space="preserve"> Sí  </w:t>
                  </w:r>
                </w:p>
              </w:tc>
              <w:tc>
                <w:tcPr>
                  <w:tcW w:w="1559" w:type="dxa"/>
                  <w:tcBorders>
                    <w:top w:val="single" w:sz="8" w:space="0" w:color="BFBFBF"/>
                    <w:left w:val="single" w:sz="8" w:space="0" w:color="BFBFBF"/>
                    <w:bottom w:val="single" w:sz="8" w:space="0" w:color="BFBFBF"/>
                    <w:right w:val="single" w:sz="8" w:space="0" w:color="BFBFBF"/>
                  </w:tcBorders>
                  <w:vAlign w:val="center"/>
                </w:tcPr>
                <w:p w14:paraId="5CFE3E9B" w14:textId="1CA321F0" w:rsidR="005B6645" w:rsidRPr="002A3311" w:rsidRDefault="005B6645" w:rsidP="00EC1C47">
                  <w:pPr>
                    <w:framePr w:hSpace="141" w:wrap="around" w:vAnchor="text" w:hAnchor="text" w:xAlign="right" w:y="1"/>
                    <w:widowControl w:val="0"/>
                    <w:tabs>
                      <w:tab w:val="left" w:pos="709"/>
                    </w:tabs>
                    <w:autoSpaceDE w:val="0"/>
                    <w:autoSpaceDN w:val="0"/>
                    <w:adjustRightInd w:val="0"/>
                    <w:ind w:right="28"/>
                    <w:suppressOverlap/>
                    <w:jc w:val="center"/>
                    <w:rPr>
                      <w:rFonts w:cs="Calisto MT"/>
                      <w:color w:val="404040"/>
                      <w:kern w:val="1"/>
                      <w:sz w:val="18"/>
                      <w:szCs w:val="18"/>
                      <w:u w:color="000000"/>
                      <w:lang w:val="es-ES_tradnl"/>
                    </w:rPr>
                  </w:pPr>
                  <w:r w:rsidRPr="002A3311">
                    <w:rPr>
                      <w:rFonts w:cs="Arial"/>
                      <w:sz w:val="18"/>
                      <w:szCs w:val="18"/>
                      <w:lang w:val="es-ES_tradnl"/>
                    </w:rPr>
                    <w:fldChar w:fldCharType="begin">
                      <w:ffData>
                        <w:name w:val="Kontrollkästchen3"/>
                        <w:enabled/>
                        <w:calcOnExit w:val="0"/>
                        <w:checkBox>
                          <w:sizeAuto/>
                          <w:default w:val="0"/>
                        </w:checkBox>
                      </w:ffData>
                    </w:fldChar>
                  </w:r>
                  <w:r w:rsidRPr="002A3311">
                    <w:rPr>
                      <w:rFonts w:cs="Arial"/>
                      <w:sz w:val="18"/>
                      <w:szCs w:val="18"/>
                      <w:lang w:val="es-ES_tradnl"/>
                    </w:rPr>
                    <w:instrText xml:space="preserve"> FORMCHECKBOX </w:instrText>
                  </w:r>
                  <w:r w:rsidR="00EC1C47" w:rsidRPr="002A3311">
                    <w:rPr>
                      <w:rFonts w:cs="Arial"/>
                      <w:sz w:val="18"/>
                      <w:szCs w:val="18"/>
                      <w:lang w:val="es-ES_tradnl"/>
                    </w:rPr>
                  </w:r>
                  <w:r w:rsidR="002B1F4C">
                    <w:rPr>
                      <w:rFonts w:cs="Arial"/>
                      <w:sz w:val="18"/>
                      <w:szCs w:val="18"/>
                      <w:lang w:val="es-ES_tradnl"/>
                    </w:rPr>
                    <w:fldChar w:fldCharType="separate"/>
                  </w:r>
                  <w:r w:rsidRPr="002A3311">
                    <w:rPr>
                      <w:rFonts w:cs="Arial"/>
                      <w:sz w:val="18"/>
                      <w:szCs w:val="18"/>
                      <w:lang w:val="es-ES_tradnl"/>
                    </w:rPr>
                    <w:fldChar w:fldCharType="end"/>
                  </w:r>
                  <w:r w:rsidRPr="002A3311">
                    <w:rPr>
                      <w:rFonts w:cs="Arial"/>
                      <w:sz w:val="18"/>
                      <w:szCs w:val="18"/>
                      <w:lang w:val="es-ES_tradnl"/>
                    </w:rPr>
                    <w:t xml:space="preserve"> </w:t>
                  </w:r>
                  <w:r w:rsidR="00140F58" w:rsidRPr="002A3311">
                    <w:rPr>
                      <w:rFonts w:cs="Calisto MT"/>
                      <w:color w:val="404040"/>
                      <w:kern w:val="1"/>
                      <w:szCs w:val="20"/>
                      <w:u w:color="000000"/>
                      <w:lang w:val="es-ES_tradnl"/>
                    </w:rPr>
                    <w:t xml:space="preserve"> No</w:t>
                  </w:r>
                </w:p>
              </w:tc>
            </w:tr>
            <w:tr w:rsidR="005B6645" w:rsidRPr="00EC1C47" w14:paraId="0AAC1F96" w14:textId="20B4A2D7" w:rsidTr="00735514">
              <w:tblPrEx>
                <w:tblBorders>
                  <w:top w:val="none" w:sz="0" w:space="0" w:color="auto"/>
                </w:tblBorders>
              </w:tblPrEx>
              <w:trPr>
                <w:trHeight w:val="646"/>
              </w:trPr>
              <w:tc>
                <w:tcPr>
                  <w:tcW w:w="679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5CB583" w14:textId="14854ACE" w:rsidR="005B6645" w:rsidRPr="002A3311" w:rsidRDefault="005B6645" w:rsidP="00EC1C47">
                  <w:pPr>
                    <w:framePr w:hSpace="141" w:wrap="around" w:vAnchor="text" w:hAnchor="text" w:xAlign="right" w:y="1"/>
                    <w:widowControl w:val="0"/>
                    <w:autoSpaceDE w:val="0"/>
                    <w:autoSpaceDN w:val="0"/>
                    <w:adjustRightInd w:val="0"/>
                    <w:spacing w:after="0"/>
                    <w:suppressOverlap/>
                    <w:rPr>
                      <w:rFonts w:cs="Calisto MT"/>
                      <w:color w:val="404040"/>
                      <w:kern w:val="1"/>
                      <w:sz w:val="18"/>
                      <w:szCs w:val="18"/>
                      <w:u w:color="000000"/>
                      <w:lang w:val="es-ES_tradnl"/>
                    </w:rPr>
                  </w:pPr>
                  <w:r w:rsidRPr="002A3311">
                    <w:rPr>
                      <w:rFonts w:cs="Calisto MT"/>
                      <w:color w:val="404040"/>
                      <w:kern w:val="1"/>
                      <w:sz w:val="18"/>
                      <w:szCs w:val="18"/>
                      <w:u w:color="000000"/>
                      <w:lang w:val="es-ES_tradnl"/>
                    </w:rPr>
                    <w:t>Si, por ejemplo, la cantidad de vuestra contribución mensual asciende a 50 €  podéis deducir  50 € de los gastos del retiro dos veces por año (retiro de  verano y retiro de invierno).</w:t>
                  </w:r>
                </w:p>
              </w:tc>
            </w:tr>
            <w:tr w:rsidR="00A11813" w:rsidRPr="002A3311" w14:paraId="315CA96C" w14:textId="77777777" w:rsidTr="005B6645">
              <w:tblPrEx>
                <w:tblBorders>
                  <w:top w:val="none" w:sz="0" w:space="0" w:color="auto"/>
                </w:tblBorders>
              </w:tblPrEx>
              <w:tc>
                <w:tcPr>
                  <w:tcW w:w="367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8052A4" w14:textId="77777777" w:rsidR="00A11813" w:rsidRDefault="00A11813" w:rsidP="00EC1C47">
                  <w:pPr>
                    <w:framePr w:hSpace="141" w:wrap="around" w:vAnchor="text" w:hAnchor="text" w:xAlign="right" w:y="1"/>
                    <w:widowControl w:val="0"/>
                    <w:tabs>
                      <w:tab w:val="left" w:pos="709"/>
                    </w:tabs>
                    <w:autoSpaceDE w:val="0"/>
                    <w:autoSpaceDN w:val="0"/>
                    <w:adjustRightInd w:val="0"/>
                    <w:spacing w:after="0"/>
                    <w:ind w:right="28"/>
                    <w:suppressOverlap/>
                    <w:jc w:val="center"/>
                    <w:rPr>
                      <w:rFonts w:cs="Calisto MT"/>
                      <w:color w:val="404040"/>
                      <w:kern w:val="1"/>
                      <w:sz w:val="18"/>
                      <w:szCs w:val="18"/>
                      <w:u w:color="000000"/>
                      <w:lang w:val="es-ES_tradnl"/>
                    </w:rPr>
                  </w:pPr>
                  <w:r w:rsidRPr="002A3311">
                    <w:rPr>
                      <w:rFonts w:cs="Calisto MT"/>
                      <w:color w:val="404040"/>
                      <w:kern w:val="1"/>
                      <w:sz w:val="18"/>
                      <w:szCs w:val="18"/>
                      <w:u w:color="000000"/>
                      <w:lang w:val="es-ES_tradnl"/>
                    </w:rPr>
                    <w:t xml:space="preserve">Hago un donativo de </w:t>
                  </w:r>
                </w:p>
                <w:p w14:paraId="6E21F0F7" w14:textId="4ADC5473" w:rsidR="00735514" w:rsidRPr="002A3311" w:rsidRDefault="00735514" w:rsidP="00EC1C47">
                  <w:pPr>
                    <w:framePr w:hSpace="141" w:wrap="around" w:vAnchor="text" w:hAnchor="text" w:xAlign="right" w:y="1"/>
                    <w:widowControl w:val="0"/>
                    <w:tabs>
                      <w:tab w:val="left" w:pos="709"/>
                    </w:tabs>
                    <w:autoSpaceDE w:val="0"/>
                    <w:autoSpaceDN w:val="0"/>
                    <w:adjustRightInd w:val="0"/>
                    <w:spacing w:after="0"/>
                    <w:ind w:right="28"/>
                    <w:suppressOverlap/>
                    <w:jc w:val="center"/>
                    <w:rPr>
                      <w:rFonts w:cs="Calisto MT"/>
                      <w:color w:val="404040"/>
                      <w:kern w:val="1"/>
                      <w:sz w:val="18"/>
                      <w:szCs w:val="18"/>
                      <w:u w:color="000000"/>
                      <w:lang w:val="es-ES_tradnl"/>
                    </w:rPr>
                  </w:pPr>
                </w:p>
              </w:tc>
              <w:tc>
                <w:tcPr>
                  <w:tcW w:w="1559" w:type="dxa"/>
                  <w:tcBorders>
                    <w:top w:val="single" w:sz="8" w:space="0" w:color="BFBFBF"/>
                    <w:left w:val="single" w:sz="8" w:space="0" w:color="BFBFBF"/>
                    <w:bottom w:val="single" w:sz="8" w:space="0" w:color="BFBFBF"/>
                    <w:right w:val="single" w:sz="8" w:space="0" w:color="BFBFBF"/>
                  </w:tcBorders>
                  <w:vAlign w:val="center"/>
                </w:tcPr>
                <w:p w14:paraId="272638CE" w14:textId="7277EBBD" w:rsidR="00A11813" w:rsidRPr="002A3311" w:rsidRDefault="00A11813" w:rsidP="00EC1C47">
                  <w:pPr>
                    <w:framePr w:hSpace="141" w:wrap="around" w:vAnchor="text" w:hAnchor="text" w:xAlign="right" w:y="1"/>
                    <w:widowControl w:val="0"/>
                    <w:tabs>
                      <w:tab w:val="left" w:pos="709"/>
                    </w:tabs>
                    <w:autoSpaceDE w:val="0"/>
                    <w:autoSpaceDN w:val="0"/>
                    <w:adjustRightInd w:val="0"/>
                    <w:spacing w:after="0"/>
                    <w:ind w:right="28"/>
                    <w:suppressOverlap/>
                    <w:jc w:val="center"/>
                    <w:rPr>
                      <w:rFonts w:cs="Arial"/>
                      <w:sz w:val="18"/>
                      <w:szCs w:val="18"/>
                      <w:lang w:val="es-ES_tradnl"/>
                    </w:rPr>
                  </w:pPr>
                  <w:r w:rsidRPr="002A3311">
                    <w:rPr>
                      <w:rFonts w:cs="Arial"/>
                      <w:sz w:val="18"/>
                      <w:szCs w:val="18"/>
                      <w:lang w:val="es-ES_tradnl"/>
                    </w:rPr>
                    <w:fldChar w:fldCharType="begin">
                      <w:ffData>
                        <w:name w:val=""/>
                        <w:enabled/>
                        <w:calcOnExit w:val="0"/>
                        <w:textInput/>
                      </w:ffData>
                    </w:fldChar>
                  </w:r>
                  <w:r w:rsidRPr="002A3311">
                    <w:rPr>
                      <w:rFonts w:cs="Arial"/>
                      <w:sz w:val="18"/>
                      <w:szCs w:val="18"/>
                      <w:lang w:val="es-ES_tradnl"/>
                    </w:rPr>
                    <w:instrText xml:space="preserve"> FORMTEXT </w:instrText>
                  </w:r>
                  <w:r w:rsidRPr="002A3311">
                    <w:rPr>
                      <w:rFonts w:cs="Arial"/>
                      <w:sz w:val="18"/>
                      <w:szCs w:val="18"/>
                      <w:lang w:val="es-ES_tradnl"/>
                    </w:rPr>
                  </w:r>
                  <w:r w:rsidRPr="002A3311">
                    <w:rPr>
                      <w:rFonts w:cs="Arial"/>
                      <w:sz w:val="18"/>
                      <w:szCs w:val="18"/>
                      <w:lang w:val="es-ES_tradnl"/>
                    </w:rPr>
                    <w:fldChar w:fldCharType="separate"/>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Pr="002A3311">
                    <w:rPr>
                      <w:rFonts w:cs="Arial"/>
                      <w:sz w:val="18"/>
                      <w:szCs w:val="18"/>
                      <w:lang w:val="es-ES_tradnl"/>
                    </w:rPr>
                    <w:fldChar w:fldCharType="end"/>
                  </w:r>
                  <w:r w:rsidRPr="002A3311">
                    <w:rPr>
                      <w:rFonts w:cs="Arial"/>
                      <w:sz w:val="18"/>
                      <w:szCs w:val="18"/>
                      <w:lang w:val="es-ES_tradnl"/>
                    </w:rPr>
                    <w:t xml:space="preserve"> </w:t>
                  </w:r>
                  <w:r w:rsidRPr="002A3311">
                    <w:rPr>
                      <w:rFonts w:cs="Arial"/>
                      <w:b/>
                      <w:sz w:val="18"/>
                      <w:szCs w:val="18"/>
                      <w:lang w:val="es-ES_tradnl"/>
                    </w:rPr>
                    <w:t>€</w:t>
                  </w:r>
                </w:p>
              </w:tc>
              <w:tc>
                <w:tcPr>
                  <w:tcW w:w="1559" w:type="dxa"/>
                  <w:tcBorders>
                    <w:top w:val="single" w:sz="8" w:space="0" w:color="BFBFBF"/>
                    <w:left w:val="single" w:sz="8" w:space="0" w:color="BFBFBF"/>
                    <w:bottom w:val="single" w:sz="8" w:space="0" w:color="BFBFBF"/>
                    <w:right w:val="single" w:sz="8" w:space="0" w:color="BFBFBF"/>
                  </w:tcBorders>
                  <w:vAlign w:val="center"/>
                </w:tcPr>
                <w:p w14:paraId="005E0118" w14:textId="7D9B9460" w:rsidR="00A11813" w:rsidRPr="002A3311" w:rsidRDefault="00A11813" w:rsidP="00EC1C47">
                  <w:pPr>
                    <w:framePr w:hSpace="141" w:wrap="around" w:vAnchor="text" w:hAnchor="text" w:xAlign="right" w:y="1"/>
                    <w:widowControl w:val="0"/>
                    <w:tabs>
                      <w:tab w:val="left" w:pos="709"/>
                    </w:tabs>
                    <w:autoSpaceDE w:val="0"/>
                    <w:autoSpaceDN w:val="0"/>
                    <w:adjustRightInd w:val="0"/>
                    <w:spacing w:after="0"/>
                    <w:ind w:right="28"/>
                    <w:suppressOverlap/>
                    <w:jc w:val="center"/>
                    <w:rPr>
                      <w:rFonts w:cs="Arial"/>
                      <w:sz w:val="18"/>
                      <w:szCs w:val="18"/>
                      <w:lang w:val="es-ES_tradnl"/>
                    </w:rPr>
                  </w:pPr>
                  <w:r w:rsidRPr="002A3311">
                    <w:rPr>
                      <w:rFonts w:cs="Arial"/>
                      <w:sz w:val="18"/>
                      <w:szCs w:val="18"/>
                      <w:lang w:val="es-ES_tradnl"/>
                    </w:rPr>
                    <w:fldChar w:fldCharType="begin">
                      <w:ffData>
                        <w:name w:val="Text1"/>
                        <w:enabled/>
                        <w:calcOnExit w:val="0"/>
                        <w:textInput/>
                      </w:ffData>
                    </w:fldChar>
                  </w:r>
                  <w:r w:rsidRPr="002A3311">
                    <w:rPr>
                      <w:rFonts w:cs="Arial"/>
                      <w:sz w:val="18"/>
                      <w:szCs w:val="18"/>
                      <w:lang w:val="es-ES_tradnl"/>
                    </w:rPr>
                    <w:instrText xml:space="preserve"> FORMTEXT </w:instrText>
                  </w:r>
                  <w:r w:rsidRPr="002A3311">
                    <w:rPr>
                      <w:rFonts w:cs="Arial"/>
                      <w:sz w:val="18"/>
                      <w:szCs w:val="18"/>
                      <w:lang w:val="es-ES_tradnl"/>
                    </w:rPr>
                  </w:r>
                  <w:r w:rsidRPr="002A3311">
                    <w:rPr>
                      <w:rFonts w:cs="Arial"/>
                      <w:sz w:val="18"/>
                      <w:szCs w:val="18"/>
                      <w:lang w:val="es-ES_tradnl"/>
                    </w:rPr>
                    <w:fldChar w:fldCharType="separate"/>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Pr="002A3311">
                    <w:rPr>
                      <w:rFonts w:cs="Arial"/>
                      <w:sz w:val="18"/>
                      <w:szCs w:val="18"/>
                      <w:lang w:val="es-ES_tradnl"/>
                    </w:rPr>
                    <w:fldChar w:fldCharType="end"/>
                  </w:r>
                  <w:r w:rsidRPr="002A3311">
                    <w:rPr>
                      <w:rFonts w:cs="Arial"/>
                      <w:sz w:val="18"/>
                      <w:szCs w:val="18"/>
                      <w:lang w:val="es-ES_tradnl"/>
                    </w:rPr>
                    <w:t xml:space="preserve"> </w:t>
                  </w:r>
                  <w:r w:rsidRPr="002A3311">
                    <w:rPr>
                      <w:rFonts w:cs="Arial"/>
                      <w:b/>
                      <w:sz w:val="18"/>
                      <w:szCs w:val="18"/>
                      <w:lang w:val="es-ES_tradnl"/>
                    </w:rPr>
                    <w:t>CHF</w:t>
                  </w:r>
                </w:p>
              </w:tc>
            </w:tr>
            <w:tr w:rsidR="00A11813" w:rsidRPr="002A3311" w14:paraId="401E0171" w14:textId="77777777" w:rsidTr="005B6645">
              <w:tblPrEx>
                <w:tblBorders>
                  <w:top w:val="none" w:sz="0" w:space="0" w:color="auto"/>
                </w:tblBorders>
              </w:tblPrEx>
              <w:tc>
                <w:tcPr>
                  <w:tcW w:w="367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EF5ADC" w14:textId="77777777" w:rsidR="00A11813" w:rsidRDefault="00A11813" w:rsidP="00EC1C47">
                  <w:pPr>
                    <w:framePr w:hSpace="141" w:wrap="around" w:vAnchor="text" w:hAnchor="text" w:xAlign="right" w:y="1"/>
                    <w:widowControl w:val="0"/>
                    <w:tabs>
                      <w:tab w:val="left" w:pos="709"/>
                    </w:tabs>
                    <w:autoSpaceDE w:val="0"/>
                    <w:autoSpaceDN w:val="0"/>
                    <w:adjustRightInd w:val="0"/>
                    <w:spacing w:after="0"/>
                    <w:ind w:right="28"/>
                    <w:suppressOverlap/>
                    <w:jc w:val="center"/>
                    <w:rPr>
                      <w:rFonts w:cs="Calisto MT"/>
                      <w:color w:val="404040"/>
                      <w:kern w:val="1"/>
                      <w:sz w:val="18"/>
                      <w:szCs w:val="18"/>
                      <w:u w:color="000000"/>
                      <w:lang w:val="es-ES_tradnl"/>
                    </w:rPr>
                  </w:pPr>
                  <w:r w:rsidRPr="002A3311">
                    <w:rPr>
                      <w:rFonts w:cs="Calisto MT"/>
                      <w:color w:val="404040"/>
                      <w:kern w:val="1"/>
                      <w:sz w:val="18"/>
                      <w:szCs w:val="18"/>
                      <w:u w:color="000000"/>
                      <w:lang w:val="es-ES_tradnl"/>
                    </w:rPr>
                    <w:t>Cantidad total por el alojamiento de los niños</w:t>
                  </w:r>
                </w:p>
                <w:p w14:paraId="08446B6D" w14:textId="77777777" w:rsidR="00735514" w:rsidRPr="002A3311" w:rsidRDefault="00735514" w:rsidP="00EC1C47">
                  <w:pPr>
                    <w:framePr w:hSpace="141" w:wrap="around" w:vAnchor="text" w:hAnchor="text" w:xAlign="right" w:y="1"/>
                    <w:widowControl w:val="0"/>
                    <w:tabs>
                      <w:tab w:val="left" w:pos="709"/>
                    </w:tabs>
                    <w:autoSpaceDE w:val="0"/>
                    <w:autoSpaceDN w:val="0"/>
                    <w:adjustRightInd w:val="0"/>
                    <w:spacing w:after="0"/>
                    <w:ind w:right="28"/>
                    <w:suppressOverlap/>
                    <w:jc w:val="center"/>
                    <w:rPr>
                      <w:rFonts w:cs="Calisto MT"/>
                      <w:color w:val="404040"/>
                      <w:kern w:val="1"/>
                      <w:sz w:val="18"/>
                      <w:szCs w:val="18"/>
                      <w:u w:color="000000"/>
                      <w:lang w:val="es-ES_tradnl"/>
                    </w:rPr>
                  </w:pPr>
                </w:p>
              </w:tc>
              <w:tc>
                <w:tcPr>
                  <w:tcW w:w="1559" w:type="dxa"/>
                  <w:tcBorders>
                    <w:top w:val="single" w:sz="8" w:space="0" w:color="BFBFBF"/>
                    <w:left w:val="single" w:sz="8" w:space="0" w:color="BFBFBF"/>
                    <w:bottom w:val="single" w:sz="8" w:space="0" w:color="BFBFBF"/>
                    <w:right w:val="single" w:sz="8" w:space="0" w:color="BFBFBF"/>
                  </w:tcBorders>
                  <w:vAlign w:val="center"/>
                </w:tcPr>
                <w:p w14:paraId="46A1F237" w14:textId="70A0834D" w:rsidR="00A11813" w:rsidRPr="002A3311" w:rsidRDefault="00A11813" w:rsidP="00EC1C47">
                  <w:pPr>
                    <w:framePr w:hSpace="141" w:wrap="around" w:vAnchor="text" w:hAnchor="text" w:xAlign="right" w:y="1"/>
                    <w:widowControl w:val="0"/>
                    <w:tabs>
                      <w:tab w:val="left" w:pos="709"/>
                    </w:tabs>
                    <w:autoSpaceDE w:val="0"/>
                    <w:autoSpaceDN w:val="0"/>
                    <w:adjustRightInd w:val="0"/>
                    <w:spacing w:after="0"/>
                    <w:ind w:right="28"/>
                    <w:suppressOverlap/>
                    <w:jc w:val="center"/>
                    <w:rPr>
                      <w:rFonts w:cs="Calisto MT"/>
                      <w:color w:val="404040"/>
                      <w:kern w:val="1"/>
                      <w:sz w:val="18"/>
                      <w:szCs w:val="18"/>
                      <w:u w:color="000000"/>
                      <w:lang w:val="es-ES_tradnl"/>
                    </w:rPr>
                  </w:pPr>
                  <w:r w:rsidRPr="002A3311">
                    <w:rPr>
                      <w:rFonts w:cs="Arial"/>
                      <w:sz w:val="18"/>
                      <w:szCs w:val="18"/>
                      <w:lang w:val="es-ES_tradnl"/>
                    </w:rPr>
                    <w:fldChar w:fldCharType="begin">
                      <w:ffData>
                        <w:name w:val=""/>
                        <w:enabled/>
                        <w:calcOnExit w:val="0"/>
                        <w:textInput/>
                      </w:ffData>
                    </w:fldChar>
                  </w:r>
                  <w:r w:rsidRPr="002A3311">
                    <w:rPr>
                      <w:rFonts w:cs="Arial"/>
                      <w:sz w:val="18"/>
                      <w:szCs w:val="18"/>
                      <w:lang w:val="es-ES_tradnl"/>
                    </w:rPr>
                    <w:instrText xml:space="preserve"> FORMTEXT </w:instrText>
                  </w:r>
                  <w:r w:rsidRPr="002A3311">
                    <w:rPr>
                      <w:rFonts w:cs="Arial"/>
                      <w:sz w:val="18"/>
                      <w:szCs w:val="18"/>
                      <w:lang w:val="es-ES_tradnl"/>
                    </w:rPr>
                  </w:r>
                  <w:r w:rsidRPr="002A3311">
                    <w:rPr>
                      <w:rFonts w:cs="Arial"/>
                      <w:sz w:val="18"/>
                      <w:szCs w:val="18"/>
                      <w:lang w:val="es-ES_tradnl"/>
                    </w:rPr>
                    <w:fldChar w:fldCharType="separate"/>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Pr="002A3311">
                    <w:rPr>
                      <w:rFonts w:cs="Arial"/>
                      <w:sz w:val="18"/>
                      <w:szCs w:val="18"/>
                      <w:lang w:val="es-ES_tradnl"/>
                    </w:rPr>
                    <w:fldChar w:fldCharType="end"/>
                  </w:r>
                  <w:r w:rsidRPr="002A3311">
                    <w:rPr>
                      <w:rFonts w:cs="Arial"/>
                      <w:sz w:val="18"/>
                      <w:szCs w:val="18"/>
                      <w:lang w:val="es-ES_tradnl"/>
                    </w:rPr>
                    <w:t xml:space="preserve"> </w:t>
                  </w:r>
                  <w:r w:rsidRPr="002A3311">
                    <w:rPr>
                      <w:rFonts w:cs="Arial"/>
                      <w:b/>
                      <w:sz w:val="18"/>
                      <w:szCs w:val="18"/>
                      <w:lang w:val="es-ES_tradnl"/>
                    </w:rPr>
                    <w:t>€</w:t>
                  </w:r>
                </w:p>
              </w:tc>
              <w:tc>
                <w:tcPr>
                  <w:tcW w:w="1559" w:type="dxa"/>
                  <w:tcBorders>
                    <w:top w:val="single" w:sz="8" w:space="0" w:color="BFBFBF"/>
                    <w:left w:val="single" w:sz="8" w:space="0" w:color="BFBFBF"/>
                    <w:bottom w:val="single" w:sz="8" w:space="0" w:color="BFBFBF"/>
                    <w:right w:val="single" w:sz="8" w:space="0" w:color="BFBFBF"/>
                  </w:tcBorders>
                  <w:vAlign w:val="center"/>
                </w:tcPr>
                <w:p w14:paraId="660845DC" w14:textId="4272EEC0" w:rsidR="00A11813" w:rsidRPr="002A3311" w:rsidRDefault="00A11813" w:rsidP="00EC1C47">
                  <w:pPr>
                    <w:framePr w:hSpace="141" w:wrap="around" w:vAnchor="text" w:hAnchor="text" w:xAlign="right" w:y="1"/>
                    <w:widowControl w:val="0"/>
                    <w:tabs>
                      <w:tab w:val="left" w:pos="709"/>
                    </w:tabs>
                    <w:autoSpaceDE w:val="0"/>
                    <w:autoSpaceDN w:val="0"/>
                    <w:adjustRightInd w:val="0"/>
                    <w:spacing w:after="0"/>
                    <w:ind w:right="28"/>
                    <w:suppressOverlap/>
                    <w:jc w:val="center"/>
                    <w:rPr>
                      <w:rFonts w:cs="Calisto MT"/>
                      <w:color w:val="404040"/>
                      <w:kern w:val="1"/>
                      <w:sz w:val="18"/>
                      <w:szCs w:val="18"/>
                      <w:u w:color="000000"/>
                      <w:lang w:val="es-ES_tradnl"/>
                    </w:rPr>
                  </w:pPr>
                  <w:r w:rsidRPr="002A3311">
                    <w:rPr>
                      <w:rFonts w:cs="Arial"/>
                      <w:sz w:val="18"/>
                      <w:szCs w:val="18"/>
                      <w:lang w:val="es-ES_tradnl"/>
                    </w:rPr>
                    <w:fldChar w:fldCharType="begin">
                      <w:ffData>
                        <w:name w:val="Text1"/>
                        <w:enabled/>
                        <w:calcOnExit w:val="0"/>
                        <w:textInput/>
                      </w:ffData>
                    </w:fldChar>
                  </w:r>
                  <w:r w:rsidRPr="002A3311">
                    <w:rPr>
                      <w:rFonts w:cs="Arial"/>
                      <w:sz w:val="18"/>
                      <w:szCs w:val="18"/>
                      <w:lang w:val="es-ES_tradnl"/>
                    </w:rPr>
                    <w:instrText xml:space="preserve"> FORMTEXT </w:instrText>
                  </w:r>
                  <w:r w:rsidRPr="002A3311">
                    <w:rPr>
                      <w:rFonts w:cs="Arial"/>
                      <w:sz w:val="18"/>
                      <w:szCs w:val="18"/>
                      <w:lang w:val="es-ES_tradnl"/>
                    </w:rPr>
                  </w:r>
                  <w:r w:rsidRPr="002A3311">
                    <w:rPr>
                      <w:rFonts w:cs="Arial"/>
                      <w:sz w:val="18"/>
                      <w:szCs w:val="18"/>
                      <w:lang w:val="es-ES_tradnl"/>
                    </w:rPr>
                    <w:fldChar w:fldCharType="separate"/>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Pr="002A3311">
                    <w:rPr>
                      <w:rFonts w:cs="Arial"/>
                      <w:sz w:val="18"/>
                      <w:szCs w:val="18"/>
                      <w:lang w:val="es-ES_tradnl"/>
                    </w:rPr>
                    <w:fldChar w:fldCharType="end"/>
                  </w:r>
                  <w:r w:rsidRPr="002A3311">
                    <w:rPr>
                      <w:rFonts w:cs="Arial"/>
                      <w:sz w:val="18"/>
                      <w:szCs w:val="18"/>
                      <w:lang w:val="es-ES_tradnl"/>
                    </w:rPr>
                    <w:t xml:space="preserve"> </w:t>
                  </w:r>
                  <w:r w:rsidRPr="002A3311">
                    <w:rPr>
                      <w:rFonts w:cs="Arial"/>
                      <w:b/>
                      <w:sz w:val="18"/>
                      <w:szCs w:val="18"/>
                      <w:lang w:val="es-ES_tradnl"/>
                    </w:rPr>
                    <w:t>CHF</w:t>
                  </w:r>
                </w:p>
              </w:tc>
            </w:tr>
            <w:tr w:rsidR="00A11813" w:rsidRPr="002A3311" w14:paraId="27E1FD71" w14:textId="77777777" w:rsidTr="005B6645">
              <w:tblPrEx>
                <w:tblBorders>
                  <w:top w:val="none" w:sz="0" w:space="0" w:color="auto"/>
                </w:tblBorders>
              </w:tblPrEx>
              <w:tc>
                <w:tcPr>
                  <w:tcW w:w="367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C68E8C" w14:textId="77777777" w:rsidR="00A11813" w:rsidRPr="002A3311" w:rsidRDefault="00A11813" w:rsidP="00EC1C47">
                  <w:pPr>
                    <w:framePr w:hSpace="141" w:wrap="around" w:vAnchor="text" w:hAnchor="text" w:xAlign="right" w:y="1"/>
                    <w:widowControl w:val="0"/>
                    <w:tabs>
                      <w:tab w:val="left" w:pos="709"/>
                    </w:tabs>
                    <w:autoSpaceDE w:val="0"/>
                    <w:autoSpaceDN w:val="0"/>
                    <w:adjustRightInd w:val="0"/>
                    <w:spacing w:after="0"/>
                    <w:ind w:right="28"/>
                    <w:suppressOverlap/>
                    <w:jc w:val="center"/>
                    <w:rPr>
                      <w:rFonts w:cs="Calisto MT"/>
                      <w:color w:val="404040"/>
                      <w:kern w:val="1"/>
                      <w:sz w:val="18"/>
                      <w:szCs w:val="18"/>
                      <w:u w:color="000000"/>
                      <w:lang w:val="es-ES_tradnl"/>
                    </w:rPr>
                  </w:pPr>
                  <w:r w:rsidRPr="002A3311">
                    <w:rPr>
                      <w:rFonts w:cs="Calisto MT"/>
                      <w:color w:val="404040"/>
                      <w:kern w:val="1"/>
                      <w:sz w:val="18"/>
                      <w:szCs w:val="18"/>
                      <w:u w:color="000000"/>
                      <w:lang w:val="es-ES_tradnl"/>
                    </w:rPr>
                    <w:t xml:space="preserve">Deseo tomar la lanzadera </w:t>
                  </w:r>
                </w:p>
                <w:p w14:paraId="5A2A0FDC" w14:textId="32CF9F35" w:rsidR="00A11813" w:rsidRPr="002A3311" w:rsidRDefault="00B13EC0" w:rsidP="00EC1C47">
                  <w:pPr>
                    <w:framePr w:hSpace="141" w:wrap="around" w:vAnchor="text" w:hAnchor="text" w:xAlign="right" w:y="1"/>
                    <w:widowControl w:val="0"/>
                    <w:tabs>
                      <w:tab w:val="left" w:pos="709"/>
                    </w:tabs>
                    <w:autoSpaceDE w:val="0"/>
                    <w:autoSpaceDN w:val="0"/>
                    <w:adjustRightInd w:val="0"/>
                    <w:spacing w:after="0"/>
                    <w:ind w:right="28"/>
                    <w:suppressOverlap/>
                    <w:jc w:val="center"/>
                    <w:rPr>
                      <w:rFonts w:cs="Calisto MT"/>
                      <w:color w:val="404040"/>
                      <w:kern w:val="1"/>
                      <w:sz w:val="18"/>
                      <w:szCs w:val="18"/>
                      <w:u w:color="000000"/>
                      <w:lang w:val="es-ES_tradnl"/>
                    </w:rPr>
                  </w:pPr>
                  <w:r>
                    <w:rPr>
                      <w:rFonts w:cs="Calisto MT"/>
                      <w:color w:val="404040"/>
                      <w:kern w:val="1"/>
                      <w:sz w:val="18"/>
                      <w:szCs w:val="18"/>
                      <w:u w:color="000000"/>
                      <w:lang w:val="es-ES_tradnl"/>
                    </w:rPr>
                    <w:t>(ida y vuelta 6</w:t>
                  </w:r>
                  <w:r w:rsidR="00A11813" w:rsidRPr="002A3311">
                    <w:rPr>
                      <w:rFonts w:cs="Calisto MT"/>
                      <w:color w:val="404040"/>
                      <w:kern w:val="1"/>
                      <w:sz w:val="18"/>
                      <w:szCs w:val="18"/>
                      <w:u w:color="000000"/>
                      <w:lang w:val="es-ES_tradnl"/>
                    </w:rPr>
                    <w:t xml:space="preserve"> CHF/€)</w:t>
                  </w:r>
                </w:p>
              </w:tc>
              <w:tc>
                <w:tcPr>
                  <w:tcW w:w="1559" w:type="dxa"/>
                  <w:tcBorders>
                    <w:top w:val="single" w:sz="8" w:space="0" w:color="BFBFBF"/>
                    <w:left w:val="single" w:sz="8" w:space="0" w:color="BFBFBF"/>
                    <w:bottom w:val="single" w:sz="8" w:space="0" w:color="BFBFBF"/>
                    <w:right w:val="single" w:sz="8" w:space="0" w:color="BFBFBF"/>
                  </w:tcBorders>
                  <w:vAlign w:val="center"/>
                </w:tcPr>
                <w:p w14:paraId="24BD7639" w14:textId="0E1A146C" w:rsidR="00A11813" w:rsidRPr="002A3311" w:rsidRDefault="00A11813" w:rsidP="00EC1C47">
                  <w:pPr>
                    <w:framePr w:hSpace="141" w:wrap="around" w:vAnchor="text" w:hAnchor="text" w:xAlign="right" w:y="1"/>
                    <w:widowControl w:val="0"/>
                    <w:tabs>
                      <w:tab w:val="left" w:pos="709"/>
                    </w:tabs>
                    <w:autoSpaceDE w:val="0"/>
                    <w:autoSpaceDN w:val="0"/>
                    <w:adjustRightInd w:val="0"/>
                    <w:ind w:right="28"/>
                    <w:suppressOverlap/>
                    <w:jc w:val="center"/>
                    <w:rPr>
                      <w:rFonts w:cs="Calisto MT"/>
                      <w:color w:val="404040"/>
                      <w:kern w:val="1"/>
                      <w:sz w:val="18"/>
                      <w:szCs w:val="18"/>
                      <w:u w:color="000000"/>
                      <w:lang w:val="es-ES_tradnl"/>
                    </w:rPr>
                  </w:pPr>
                  <w:r w:rsidRPr="002A3311">
                    <w:rPr>
                      <w:rFonts w:cs="Arial"/>
                      <w:sz w:val="18"/>
                      <w:szCs w:val="18"/>
                      <w:lang w:val="es-ES_tradnl"/>
                    </w:rPr>
                    <w:fldChar w:fldCharType="begin">
                      <w:ffData>
                        <w:name w:val=""/>
                        <w:enabled/>
                        <w:calcOnExit w:val="0"/>
                        <w:textInput/>
                      </w:ffData>
                    </w:fldChar>
                  </w:r>
                  <w:r w:rsidRPr="002A3311">
                    <w:rPr>
                      <w:rFonts w:cs="Arial"/>
                      <w:sz w:val="18"/>
                      <w:szCs w:val="18"/>
                      <w:lang w:val="es-ES_tradnl"/>
                    </w:rPr>
                    <w:instrText xml:space="preserve"> FORMTEXT </w:instrText>
                  </w:r>
                  <w:r w:rsidRPr="002A3311">
                    <w:rPr>
                      <w:rFonts w:cs="Arial"/>
                      <w:sz w:val="18"/>
                      <w:szCs w:val="18"/>
                      <w:lang w:val="es-ES_tradnl"/>
                    </w:rPr>
                  </w:r>
                  <w:r w:rsidRPr="002A3311">
                    <w:rPr>
                      <w:rFonts w:cs="Arial"/>
                      <w:sz w:val="18"/>
                      <w:szCs w:val="18"/>
                      <w:lang w:val="es-ES_tradnl"/>
                    </w:rPr>
                    <w:fldChar w:fldCharType="separate"/>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Pr="002A3311">
                    <w:rPr>
                      <w:rFonts w:cs="Arial"/>
                      <w:sz w:val="18"/>
                      <w:szCs w:val="18"/>
                      <w:lang w:val="es-ES_tradnl"/>
                    </w:rPr>
                    <w:fldChar w:fldCharType="end"/>
                  </w:r>
                  <w:r w:rsidRPr="002A3311">
                    <w:rPr>
                      <w:rFonts w:cs="Arial"/>
                      <w:sz w:val="18"/>
                      <w:szCs w:val="18"/>
                      <w:lang w:val="es-ES_tradnl"/>
                    </w:rPr>
                    <w:t xml:space="preserve"> </w:t>
                  </w:r>
                  <w:r w:rsidRPr="002A3311">
                    <w:rPr>
                      <w:rFonts w:cs="Arial"/>
                      <w:b/>
                      <w:sz w:val="18"/>
                      <w:szCs w:val="18"/>
                      <w:lang w:val="es-ES_tradnl"/>
                    </w:rPr>
                    <w:t>€</w:t>
                  </w:r>
                </w:p>
              </w:tc>
              <w:tc>
                <w:tcPr>
                  <w:tcW w:w="1559" w:type="dxa"/>
                  <w:tcBorders>
                    <w:top w:val="single" w:sz="8" w:space="0" w:color="BFBFBF"/>
                    <w:left w:val="single" w:sz="8" w:space="0" w:color="BFBFBF"/>
                    <w:bottom w:val="single" w:sz="8" w:space="0" w:color="BFBFBF"/>
                    <w:right w:val="single" w:sz="8" w:space="0" w:color="BFBFBF"/>
                  </w:tcBorders>
                  <w:vAlign w:val="center"/>
                </w:tcPr>
                <w:p w14:paraId="7FECE354" w14:textId="4C2FE458" w:rsidR="00A11813" w:rsidRPr="002A3311" w:rsidRDefault="00A11813" w:rsidP="00EC1C47">
                  <w:pPr>
                    <w:framePr w:hSpace="141" w:wrap="around" w:vAnchor="text" w:hAnchor="text" w:xAlign="right" w:y="1"/>
                    <w:widowControl w:val="0"/>
                    <w:tabs>
                      <w:tab w:val="left" w:pos="709"/>
                    </w:tabs>
                    <w:autoSpaceDE w:val="0"/>
                    <w:autoSpaceDN w:val="0"/>
                    <w:adjustRightInd w:val="0"/>
                    <w:ind w:right="28"/>
                    <w:suppressOverlap/>
                    <w:jc w:val="center"/>
                    <w:rPr>
                      <w:rFonts w:cs="Calisto MT"/>
                      <w:color w:val="404040"/>
                      <w:kern w:val="1"/>
                      <w:sz w:val="18"/>
                      <w:szCs w:val="18"/>
                      <w:u w:color="000000"/>
                      <w:lang w:val="es-ES_tradnl"/>
                    </w:rPr>
                  </w:pPr>
                  <w:r w:rsidRPr="002A3311">
                    <w:rPr>
                      <w:rFonts w:cs="Arial"/>
                      <w:sz w:val="18"/>
                      <w:szCs w:val="18"/>
                      <w:lang w:val="es-ES_tradnl"/>
                    </w:rPr>
                    <w:fldChar w:fldCharType="begin">
                      <w:ffData>
                        <w:name w:val="Text1"/>
                        <w:enabled/>
                        <w:calcOnExit w:val="0"/>
                        <w:textInput/>
                      </w:ffData>
                    </w:fldChar>
                  </w:r>
                  <w:r w:rsidRPr="002A3311">
                    <w:rPr>
                      <w:rFonts w:cs="Arial"/>
                      <w:sz w:val="18"/>
                      <w:szCs w:val="18"/>
                      <w:lang w:val="es-ES_tradnl"/>
                    </w:rPr>
                    <w:instrText xml:space="preserve"> FORMTEXT </w:instrText>
                  </w:r>
                  <w:r w:rsidRPr="002A3311">
                    <w:rPr>
                      <w:rFonts w:cs="Arial"/>
                      <w:sz w:val="18"/>
                      <w:szCs w:val="18"/>
                      <w:lang w:val="es-ES_tradnl"/>
                    </w:rPr>
                  </w:r>
                  <w:r w:rsidRPr="002A3311">
                    <w:rPr>
                      <w:rFonts w:cs="Arial"/>
                      <w:sz w:val="18"/>
                      <w:szCs w:val="18"/>
                      <w:lang w:val="es-ES_tradnl"/>
                    </w:rPr>
                    <w:fldChar w:fldCharType="separate"/>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Pr="002A3311">
                    <w:rPr>
                      <w:rFonts w:cs="Arial"/>
                      <w:sz w:val="18"/>
                      <w:szCs w:val="18"/>
                      <w:lang w:val="es-ES_tradnl"/>
                    </w:rPr>
                    <w:fldChar w:fldCharType="end"/>
                  </w:r>
                  <w:r w:rsidRPr="002A3311">
                    <w:rPr>
                      <w:rFonts w:cs="Arial"/>
                      <w:sz w:val="18"/>
                      <w:szCs w:val="18"/>
                      <w:lang w:val="es-ES_tradnl"/>
                    </w:rPr>
                    <w:t xml:space="preserve"> </w:t>
                  </w:r>
                  <w:r w:rsidRPr="002A3311">
                    <w:rPr>
                      <w:rFonts w:cs="Arial"/>
                      <w:b/>
                      <w:sz w:val="18"/>
                      <w:szCs w:val="18"/>
                      <w:lang w:val="es-ES_tradnl"/>
                    </w:rPr>
                    <w:t>CHF</w:t>
                  </w:r>
                </w:p>
              </w:tc>
            </w:tr>
            <w:tr w:rsidR="00A11813" w:rsidRPr="00EC1C47" w14:paraId="03160DB8" w14:textId="77777777" w:rsidTr="005B6645">
              <w:tc>
                <w:tcPr>
                  <w:tcW w:w="367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C4A35B" w14:textId="2680382E" w:rsidR="00A11813" w:rsidRPr="002A3311" w:rsidRDefault="00A11813" w:rsidP="00EC1C47">
                  <w:pPr>
                    <w:framePr w:hSpace="141" w:wrap="around" w:vAnchor="text" w:hAnchor="text" w:xAlign="right" w:y="1"/>
                    <w:widowControl w:val="0"/>
                    <w:tabs>
                      <w:tab w:val="left" w:pos="709"/>
                    </w:tabs>
                    <w:autoSpaceDE w:val="0"/>
                    <w:autoSpaceDN w:val="0"/>
                    <w:adjustRightInd w:val="0"/>
                    <w:spacing w:after="0"/>
                    <w:ind w:right="28"/>
                    <w:suppressOverlap/>
                    <w:jc w:val="center"/>
                    <w:rPr>
                      <w:rFonts w:cs="Calisto MT"/>
                      <w:color w:val="404040"/>
                      <w:kern w:val="1"/>
                      <w:sz w:val="18"/>
                      <w:szCs w:val="18"/>
                      <w:u w:color="000000"/>
                      <w:lang w:val="es-ES_tradnl"/>
                    </w:rPr>
                  </w:pPr>
                  <w:r w:rsidRPr="002A3311">
                    <w:rPr>
                      <w:rFonts w:cs="Calisto MT"/>
                      <w:color w:val="404040"/>
                      <w:kern w:val="1"/>
                      <w:sz w:val="18"/>
                      <w:szCs w:val="18"/>
                      <w:u w:color="000000"/>
                      <w:lang w:val="es-ES_tradnl"/>
                    </w:rPr>
                    <w:t>Estoy en media pensión y deseo cenar el   26/12 a las 18h30</w:t>
                  </w:r>
                </w:p>
              </w:tc>
              <w:tc>
                <w:tcPr>
                  <w:tcW w:w="1559" w:type="dxa"/>
                  <w:tcBorders>
                    <w:top w:val="single" w:sz="8" w:space="0" w:color="BFBFBF"/>
                    <w:left w:val="single" w:sz="8" w:space="0" w:color="BFBFBF"/>
                    <w:bottom w:val="single" w:sz="8" w:space="0" w:color="BFBFBF"/>
                    <w:right w:val="single" w:sz="8" w:space="0" w:color="BFBFBF"/>
                  </w:tcBorders>
                  <w:vAlign w:val="center"/>
                </w:tcPr>
                <w:p w14:paraId="5A563FA6" w14:textId="77777777" w:rsidR="00A11813" w:rsidRPr="002A3311" w:rsidRDefault="00A11813" w:rsidP="00EC1C47">
                  <w:pPr>
                    <w:framePr w:hSpace="141" w:wrap="around" w:vAnchor="text" w:hAnchor="text" w:xAlign="right" w:y="1"/>
                    <w:widowControl w:val="0"/>
                    <w:tabs>
                      <w:tab w:val="left" w:pos="709"/>
                    </w:tabs>
                    <w:autoSpaceDE w:val="0"/>
                    <w:autoSpaceDN w:val="0"/>
                    <w:adjustRightInd w:val="0"/>
                    <w:spacing w:after="0"/>
                    <w:ind w:right="28"/>
                    <w:suppressOverlap/>
                    <w:jc w:val="center"/>
                    <w:rPr>
                      <w:rFonts w:cs="Arial"/>
                      <w:b/>
                      <w:sz w:val="18"/>
                      <w:szCs w:val="18"/>
                      <w:lang w:val="es-ES_tradnl"/>
                    </w:rPr>
                  </w:pPr>
                  <w:r w:rsidRPr="002A3311">
                    <w:rPr>
                      <w:rFonts w:cs="Arial"/>
                      <w:sz w:val="18"/>
                      <w:szCs w:val="18"/>
                      <w:lang w:val="es-ES_tradnl"/>
                    </w:rPr>
                    <w:fldChar w:fldCharType="begin">
                      <w:ffData>
                        <w:name w:val=""/>
                        <w:enabled/>
                        <w:calcOnExit w:val="0"/>
                        <w:textInput/>
                      </w:ffData>
                    </w:fldChar>
                  </w:r>
                  <w:r w:rsidRPr="002A3311">
                    <w:rPr>
                      <w:rFonts w:cs="Arial"/>
                      <w:sz w:val="18"/>
                      <w:szCs w:val="18"/>
                      <w:lang w:val="es-ES_tradnl"/>
                    </w:rPr>
                    <w:instrText xml:space="preserve"> FORMTEXT </w:instrText>
                  </w:r>
                  <w:r w:rsidRPr="002A3311">
                    <w:rPr>
                      <w:rFonts w:cs="Arial"/>
                      <w:sz w:val="18"/>
                      <w:szCs w:val="18"/>
                      <w:lang w:val="es-ES_tradnl"/>
                    </w:rPr>
                  </w:r>
                  <w:r w:rsidRPr="002A3311">
                    <w:rPr>
                      <w:rFonts w:cs="Arial"/>
                      <w:sz w:val="18"/>
                      <w:szCs w:val="18"/>
                      <w:lang w:val="es-ES_tradnl"/>
                    </w:rPr>
                    <w:fldChar w:fldCharType="separate"/>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Pr="002A3311">
                    <w:rPr>
                      <w:rFonts w:cs="Arial"/>
                      <w:sz w:val="18"/>
                      <w:szCs w:val="18"/>
                      <w:lang w:val="es-ES_tradnl"/>
                    </w:rPr>
                    <w:fldChar w:fldCharType="end"/>
                  </w:r>
                  <w:r w:rsidRPr="002A3311">
                    <w:rPr>
                      <w:rFonts w:cs="Arial"/>
                      <w:sz w:val="18"/>
                      <w:szCs w:val="18"/>
                      <w:lang w:val="es-ES_tradnl"/>
                    </w:rPr>
                    <w:t xml:space="preserve"> </w:t>
                  </w:r>
                  <w:r w:rsidRPr="002A3311">
                    <w:rPr>
                      <w:rFonts w:cs="Arial"/>
                      <w:b/>
                      <w:sz w:val="18"/>
                      <w:szCs w:val="18"/>
                      <w:lang w:val="es-ES_tradnl"/>
                    </w:rPr>
                    <w:t>€</w:t>
                  </w:r>
                </w:p>
                <w:p w14:paraId="5FB05CC6" w14:textId="2CC375F8" w:rsidR="00A11813" w:rsidRPr="002A3311" w:rsidRDefault="00A11813" w:rsidP="00EC1C47">
                  <w:pPr>
                    <w:framePr w:hSpace="141" w:wrap="around" w:vAnchor="text" w:hAnchor="text" w:xAlign="right" w:y="1"/>
                    <w:widowControl w:val="0"/>
                    <w:tabs>
                      <w:tab w:val="left" w:pos="709"/>
                    </w:tabs>
                    <w:autoSpaceDE w:val="0"/>
                    <w:autoSpaceDN w:val="0"/>
                    <w:adjustRightInd w:val="0"/>
                    <w:spacing w:after="0"/>
                    <w:ind w:right="28"/>
                    <w:suppressOverlap/>
                    <w:jc w:val="center"/>
                    <w:rPr>
                      <w:rFonts w:cs="Calisto MT"/>
                      <w:color w:val="404040"/>
                      <w:kern w:val="1"/>
                      <w:sz w:val="18"/>
                      <w:szCs w:val="18"/>
                      <w:u w:color="000000"/>
                      <w:lang w:val="es-ES_tradnl"/>
                    </w:rPr>
                  </w:pPr>
                </w:p>
              </w:tc>
              <w:tc>
                <w:tcPr>
                  <w:tcW w:w="1559" w:type="dxa"/>
                  <w:tcBorders>
                    <w:top w:val="single" w:sz="8" w:space="0" w:color="BFBFBF"/>
                    <w:left w:val="single" w:sz="8" w:space="0" w:color="BFBFBF"/>
                    <w:bottom w:val="single" w:sz="8" w:space="0" w:color="BFBFBF"/>
                    <w:right w:val="single" w:sz="8" w:space="0" w:color="BFBFBF"/>
                  </w:tcBorders>
                  <w:vAlign w:val="center"/>
                </w:tcPr>
                <w:p w14:paraId="4872D4E6" w14:textId="77777777" w:rsidR="00A11813" w:rsidRPr="002A3311" w:rsidRDefault="00A11813" w:rsidP="00EC1C47">
                  <w:pPr>
                    <w:framePr w:hSpace="141" w:wrap="around" w:vAnchor="text" w:hAnchor="text" w:xAlign="right" w:y="1"/>
                    <w:widowControl w:val="0"/>
                    <w:tabs>
                      <w:tab w:val="left" w:pos="709"/>
                    </w:tabs>
                    <w:autoSpaceDE w:val="0"/>
                    <w:autoSpaceDN w:val="0"/>
                    <w:adjustRightInd w:val="0"/>
                    <w:spacing w:after="0"/>
                    <w:ind w:right="28"/>
                    <w:suppressOverlap/>
                    <w:jc w:val="center"/>
                    <w:rPr>
                      <w:rFonts w:cs="Arial"/>
                      <w:b/>
                      <w:sz w:val="18"/>
                      <w:szCs w:val="18"/>
                      <w:lang w:val="es-ES_tradnl"/>
                    </w:rPr>
                  </w:pPr>
                  <w:r w:rsidRPr="002A3311">
                    <w:rPr>
                      <w:rFonts w:cs="Arial"/>
                      <w:sz w:val="18"/>
                      <w:szCs w:val="18"/>
                      <w:lang w:val="es-ES_tradnl"/>
                    </w:rPr>
                    <w:fldChar w:fldCharType="begin">
                      <w:ffData>
                        <w:name w:val="Text1"/>
                        <w:enabled/>
                        <w:calcOnExit w:val="0"/>
                        <w:textInput/>
                      </w:ffData>
                    </w:fldChar>
                  </w:r>
                  <w:r w:rsidRPr="002A3311">
                    <w:rPr>
                      <w:rFonts w:cs="Arial"/>
                      <w:sz w:val="18"/>
                      <w:szCs w:val="18"/>
                      <w:lang w:val="es-ES_tradnl"/>
                    </w:rPr>
                    <w:instrText xml:space="preserve"> FORMTEXT </w:instrText>
                  </w:r>
                  <w:r w:rsidRPr="002A3311">
                    <w:rPr>
                      <w:rFonts w:cs="Arial"/>
                      <w:sz w:val="18"/>
                      <w:szCs w:val="18"/>
                      <w:lang w:val="es-ES_tradnl"/>
                    </w:rPr>
                  </w:r>
                  <w:r w:rsidRPr="002A3311">
                    <w:rPr>
                      <w:rFonts w:cs="Arial"/>
                      <w:sz w:val="18"/>
                      <w:szCs w:val="18"/>
                      <w:lang w:val="es-ES_tradnl"/>
                    </w:rPr>
                    <w:fldChar w:fldCharType="separate"/>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00EC1C47">
                    <w:rPr>
                      <w:rFonts w:cs="Arial"/>
                      <w:noProof/>
                      <w:sz w:val="18"/>
                      <w:szCs w:val="18"/>
                      <w:lang w:val="es-ES_tradnl"/>
                    </w:rPr>
                    <w:t> </w:t>
                  </w:r>
                  <w:r w:rsidRPr="002A3311">
                    <w:rPr>
                      <w:rFonts w:cs="Arial"/>
                      <w:sz w:val="18"/>
                      <w:szCs w:val="18"/>
                      <w:lang w:val="es-ES_tradnl"/>
                    </w:rPr>
                    <w:fldChar w:fldCharType="end"/>
                  </w:r>
                  <w:r w:rsidRPr="002A3311">
                    <w:rPr>
                      <w:rFonts w:cs="Arial"/>
                      <w:sz w:val="18"/>
                      <w:szCs w:val="18"/>
                      <w:lang w:val="es-ES_tradnl"/>
                    </w:rPr>
                    <w:t xml:space="preserve"> </w:t>
                  </w:r>
                  <w:r w:rsidRPr="002A3311">
                    <w:rPr>
                      <w:rFonts w:cs="Arial"/>
                      <w:b/>
                      <w:sz w:val="18"/>
                      <w:szCs w:val="18"/>
                      <w:lang w:val="es-ES_tradnl"/>
                    </w:rPr>
                    <w:t>CHF</w:t>
                  </w:r>
                </w:p>
                <w:p w14:paraId="706CE7AD" w14:textId="619183F5" w:rsidR="00A11813" w:rsidRPr="002A3311" w:rsidRDefault="00A11813" w:rsidP="00EC1C47">
                  <w:pPr>
                    <w:framePr w:hSpace="141" w:wrap="around" w:vAnchor="text" w:hAnchor="text" w:xAlign="right" w:y="1"/>
                    <w:widowControl w:val="0"/>
                    <w:tabs>
                      <w:tab w:val="left" w:pos="709"/>
                    </w:tabs>
                    <w:autoSpaceDE w:val="0"/>
                    <w:autoSpaceDN w:val="0"/>
                    <w:adjustRightInd w:val="0"/>
                    <w:spacing w:after="0"/>
                    <w:ind w:right="28"/>
                    <w:suppressOverlap/>
                    <w:jc w:val="center"/>
                    <w:rPr>
                      <w:rFonts w:cs="Calisto MT"/>
                      <w:color w:val="404040"/>
                      <w:kern w:val="1"/>
                      <w:sz w:val="18"/>
                      <w:szCs w:val="18"/>
                      <w:u w:color="000000"/>
                      <w:lang w:val="es-ES_tradnl"/>
                    </w:rPr>
                  </w:pPr>
                </w:p>
              </w:tc>
            </w:tr>
          </w:tbl>
          <w:p w14:paraId="5860F177" w14:textId="67AF84FA" w:rsidR="00BF7A4C" w:rsidRPr="002A3311" w:rsidRDefault="00BF7A4C" w:rsidP="002F4759">
            <w:pPr>
              <w:tabs>
                <w:tab w:val="left" w:pos="1410"/>
              </w:tabs>
              <w:spacing w:line="250" w:lineRule="exact"/>
              <w:ind w:right="28"/>
              <w:contextualSpacing/>
              <w:rPr>
                <w:rFonts w:cs="Arial"/>
                <w:szCs w:val="20"/>
                <w:lang w:val="es-ES_tradnl"/>
              </w:rPr>
            </w:pPr>
          </w:p>
          <w:p w14:paraId="5763A884" w14:textId="60167950" w:rsidR="00BF7A4C" w:rsidRPr="002A3311" w:rsidRDefault="005B6645" w:rsidP="002F4759">
            <w:pPr>
              <w:shd w:val="clear" w:color="auto" w:fill="E8A293" w:themeFill="accent2" w:themeFillTint="66"/>
              <w:ind w:left="140" w:right="28" w:hanging="140"/>
              <w:contextualSpacing/>
              <w:rPr>
                <w:rFonts w:cs="Arial"/>
                <w:szCs w:val="20"/>
                <w:lang w:val="es-ES_tradnl"/>
              </w:rPr>
            </w:pPr>
            <w:r w:rsidRPr="002A3311">
              <w:rPr>
                <w:rFonts w:cs="Arial"/>
                <w:szCs w:val="20"/>
                <w:lang w:val="es-ES_tradnl"/>
              </w:rPr>
              <w:t>Ingreso</w:t>
            </w:r>
            <w:r w:rsidR="00BF7A4C" w:rsidRPr="002A3311">
              <w:rPr>
                <w:rFonts w:cs="Arial"/>
                <w:szCs w:val="20"/>
                <w:highlight w:val="lightGray"/>
                <w:lang w:val="es-ES_tradnl"/>
              </w:rPr>
              <w:fldChar w:fldCharType="begin">
                <w:ffData>
                  <w:name w:val=""/>
                  <w:enabled/>
                  <w:calcOnExit w:val="0"/>
                  <w:textInput/>
                </w:ffData>
              </w:fldChar>
            </w:r>
            <w:r w:rsidR="00BF7A4C" w:rsidRPr="002A3311">
              <w:rPr>
                <w:rFonts w:cs="Arial"/>
                <w:szCs w:val="20"/>
                <w:highlight w:val="lightGray"/>
                <w:lang w:val="es-ES_tradnl"/>
              </w:rPr>
              <w:instrText xml:space="preserve"> FORMTEXT </w:instrText>
            </w:r>
            <w:r w:rsidR="00BF7A4C" w:rsidRPr="002A3311">
              <w:rPr>
                <w:rFonts w:cs="Arial"/>
                <w:szCs w:val="20"/>
                <w:highlight w:val="lightGray"/>
                <w:lang w:val="es-ES_tradnl"/>
              </w:rPr>
            </w:r>
            <w:r w:rsidR="00BF7A4C" w:rsidRPr="002A3311">
              <w:rPr>
                <w:rFonts w:cs="Arial"/>
                <w:szCs w:val="20"/>
                <w:highlight w:val="lightGray"/>
                <w:lang w:val="es-ES_tradnl"/>
              </w:rPr>
              <w:fldChar w:fldCharType="separate"/>
            </w:r>
            <w:r w:rsidR="00EC1C47">
              <w:rPr>
                <w:rFonts w:cs="Arial"/>
                <w:noProof/>
                <w:szCs w:val="20"/>
                <w:highlight w:val="lightGray"/>
                <w:lang w:val="es-ES_tradnl"/>
              </w:rPr>
              <w:t> </w:t>
            </w:r>
            <w:r w:rsidR="00EC1C47">
              <w:rPr>
                <w:rFonts w:cs="Arial"/>
                <w:noProof/>
                <w:szCs w:val="20"/>
                <w:highlight w:val="lightGray"/>
                <w:lang w:val="es-ES_tradnl"/>
              </w:rPr>
              <w:t> </w:t>
            </w:r>
            <w:r w:rsidR="00EC1C47">
              <w:rPr>
                <w:rFonts w:cs="Arial"/>
                <w:noProof/>
                <w:szCs w:val="20"/>
                <w:highlight w:val="lightGray"/>
                <w:lang w:val="es-ES_tradnl"/>
              </w:rPr>
              <w:t> </w:t>
            </w:r>
            <w:r w:rsidR="00EC1C47">
              <w:rPr>
                <w:rFonts w:cs="Arial"/>
                <w:noProof/>
                <w:szCs w:val="20"/>
                <w:highlight w:val="lightGray"/>
                <w:lang w:val="es-ES_tradnl"/>
              </w:rPr>
              <w:t> </w:t>
            </w:r>
            <w:r w:rsidR="00EC1C47">
              <w:rPr>
                <w:rFonts w:cs="Arial"/>
                <w:noProof/>
                <w:szCs w:val="20"/>
                <w:highlight w:val="lightGray"/>
                <w:lang w:val="es-ES_tradnl"/>
              </w:rPr>
              <w:t> </w:t>
            </w:r>
            <w:r w:rsidR="00BF7A4C" w:rsidRPr="002A3311">
              <w:rPr>
                <w:rFonts w:cs="Arial"/>
                <w:szCs w:val="20"/>
                <w:highlight w:val="lightGray"/>
                <w:lang w:val="es-ES_tradnl"/>
              </w:rPr>
              <w:fldChar w:fldCharType="end"/>
            </w:r>
            <w:r w:rsidRPr="002A3311">
              <w:rPr>
                <w:rFonts w:cs="Arial"/>
                <w:szCs w:val="20"/>
                <w:lang w:val="es-ES_tradnl"/>
              </w:rPr>
              <w:t xml:space="preserve"> CHF (retiro</w:t>
            </w:r>
            <w:r w:rsidR="00A11813" w:rsidRPr="002A3311">
              <w:rPr>
                <w:rFonts w:cs="Arial"/>
                <w:szCs w:val="20"/>
                <w:lang w:val="es-ES_tradnl"/>
              </w:rPr>
              <w:t xml:space="preserve"> + don</w:t>
            </w:r>
            <w:r w:rsidRPr="002A3311">
              <w:rPr>
                <w:rFonts w:cs="Arial"/>
                <w:szCs w:val="20"/>
                <w:lang w:val="es-ES_tradnl"/>
              </w:rPr>
              <w:t>) y</w:t>
            </w:r>
            <w:r w:rsidR="00BF7A4C" w:rsidRPr="002A3311">
              <w:rPr>
                <w:rFonts w:cs="Arial"/>
                <w:szCs w:val="20"/>
                <w:lang w:val="es-ES_tradnl"/>
              </w:rPr>
              <w:t xml:space="preserve"> </w:t>
            </w:r>
            <w:r w:rsidR="00BF7A4C" w:rsidRPr="002A3311">
              <w:rPr>
                <w:rFonts w:cs="Arial"/>
                <w:szCs w:val="20"/>
                <w:highlight w:val="lightGray"/>
                <w:lang w:val="es-ES_tradnl"/>
              </w:rPr>
              <w:fldChar w:fldCharType="begin">
                <w:ffData>
                  <w:name w:val="Text1"/>
                  <w:enabled/>
                  <w:calcOnExit w:val="0"/>
                  <w:textInput/>
                </w:ffData>
              </w:fldChar>
            </w:r>
            <w:r w:rsidR="00BF7A4C" w:rsidRPr="002A3311">
              <w:rPr>
                <w:rFonts w:cs="Arial"/>
                <w:szCs w:val="20"/>
                <w:highlight w:val="lightGray"/>
                <w:lang w:val="es-ES_tradnl"/>
              </w:rPr>
              <w:instrText xml:space="preserve"> FORMTEXT </w:instrText>
            </w:r>
            <w:r w:rsidR="00BF7A4C" w:rsidRPr="002A3311">
              <w:rPr>
                <w:rFonts w:cs="Arial"/>
                <w:szCs w:val="20"/>
                <w:highlight w:val="lightGray"/>
                <w:lang w:val="es-ES_tradnl"/>
              </w:rPr>
            </w:r>
            <w:r w:rsidR="00BF7A4C" w:rsidRPr="002A3311">
              <w:rPr>
                <w:rFonts w:cs="Arial"/>
                <w:szCs w:val="20"/>
                <w:highlight w:val="lightGray"/>
                <w:lang w:val="es-ES_tradnl"/>
              </w:rPr>
              <w:fldChar w:fldCharType="separate"/>
            </w:r>
            <w:r w:rsidR="00EC1C47">
              <w:rPr>
                <w:rFonts w:cs="Arial"/>
                <w:noProof/>
                <w:szCs w:val="20"/>
                <w:highlight w:val="lightGray"/>
                <w:lang w:val="es-ES_tradnl"/>
              </w:rPr>
              <w:t> </w:t>
            </w:r>
            <w:r w:rsidR="00EC1C47">
              <w:rPr>
                <w:rFonts w:cs="Arial"/>
                <w:noProof/>
                <w:szCs w:val="20"/>
                <w:highlight w:val="lightGray"/>
                <w:lang w:val="es-ES_tradnl"/>
              </w:rPr>
              <w:t> </w:t>
            </w:r>
            <w:r w:rsidR="00EC1C47">
              <w:rPr>
                <w:rFonts w:cs="Arial"/>
                <w:noProof/>
                <w:szCs w:val="20"/>
                <w:highlight w:val="lightGray"/>
                <w:lang w:val="es-ES_tradnl"/>
              </w:rPr>
              <w:t> </w:t>
            </w:r>
            <w:r w:rsidR="00EC1C47">
              <w:rPr>
                <w:rFonts w:cs="Arial"/>
                <w:noProof/>
                <w:szCs w:val="20"/>
                <w:highlight w:val="lightGray"/>
                <w:lang w:val="es-ES_tradnl"/>
              </w:rPr>
              <w:t> </w:t>
            </w:r>
            <w:r w:rsidR="00EC1C47">
              <w:rPr>
                <w:rFonts w:cs="Arial"/>
                <w:noProof/>
                <w:szCs w:val="20"/>
                <w:highlight w:val="lightGray"/>
                <w:lang w:val="es-ES_tradnl"/>
              </w:rPr>
              <w:t> </w:t>
            </w:r>
            <w:r w:rsidR="00BF7A4C" w:rsidRPr="002A3311">
              <w:rPr>
                <w:rFonts w:cs="Arial"/>
                <w:szCs w:val="20"/>
                <w:highlight w:val="lightGray"/>
                <w:lang w:val="es-ES_tradnl"/>
              </w:rPr>
              <w:fldChar w:fldCharType="end"/>
            </w:r>
            <w:r w:rsidRPr="002A3311">
              <w:rPr>
                <w:rFonts w:cs="Arial"/>
                <w:szCs w:val="20"/>
                <w:lang w:val="es-ES_tradnl"/>
              </w:rPr>
              <w:t xml:space="preserve"> CHF (alojamiento</w:t>
            </w:r>
            <w:r w:rsidR="00BF7A4C" w:rsidRPr="002A3311">
              <w:rPr>
                <w:rFonts w:cs="Arial"/>
                <w:szCs w:val="20"/>
                <w:lang w:val="es-ES_tradnl"/>
              </w:rPr>
              <w:t xml:space="preserve"> </w:t>
            </w:r>
            <w:r w:rsidR="00FA7463">
              <w:rPr>
                <w:rFonts w:cs="Arial"/>
                <w:szCs w:val="20"/>
                <w:lang w:val="es-ES_tradnl"/>
              </w:rPr>
              <w:t>y lanzadera)</w:t>
            </w:r>
            <w:r w:rsidR="00BF7A4C" w:rsidRPr="002A3311">
              <w:rPr>
                <w:rFonts w:cs="Arial"/>
                <w:szCs w:val="20"/>
                <w:lang w:val="es-ES_tradnl"/>
              </w:rPr>
              <w:t xml:space="preserve">= </w:t>
            </w:r>
            <w:r w:rsidR="00BF7A4C" w:rsidRPr="002A3311">
              <w:rPr>
                <w:rFonts w:cs="Arial"/>
                <w:szCs w:val="20"/>
                <w:highlight w:val="lightGray"/>
                <w:lang w:val="es-ES_tradnl"/>
              </w:rPr>
              <w:fldChar w:fldCharType="begin">
                <w:ffData>
                  <w:name w:val=""/>
                  <w:enabled/>
                  <w:calcOnExit w:val="0"/>
                  <w:textInput/>
                </w:ffData>
              </w:fldChar>
            </w:r>
            <w:r w:rsidR="00BF7A4C" w:rsidRPr="002A3311">
              <w:rPr>
                <w:rFonts w:cs="Arial"/>
                <w:szCs w:val="20"/>
                <w:highlight w:val="lightGray"/>
                <w:lang w:val="es-ES_tradnl"/>
              </w:rPr>
              <w:instrText xml:space="preserve"> FORMTEXT </w:instrText>
            </w:r>
            <w:r w:rsidR="00BF7A4C" w:rsidRPr="002A3311">
              <w:rPr>
                <w:rFonts w:cs="Arial"/>
                <w:szCs w:val="20"/>
                <w:highlight w:val="lightGray"/>
                <w:lang w:val="es-ES_tradnl"/>
              </w:rPr>
            </w:r>
            <w:r w:rsidR="00BF7A4C" w:rsidRPr="002A3311">
              <w:rPr>
                <w:rFonts w:cs="Arial"/>
                <w:szCs w:val="20"/>
                <w:highlight w:val="lightGray"/>
                <w:lang w:val="es-ES_tradnl"/>
              </w:rPr>
              <w:fldChar w:fldCharType="separate"/>
            </w:r>
            <w:r w:rsidR="00EC1C47">
              <w:rPr>
                <w:rFonts w:cs="Arial"/>
                <w:noProof/>
                <w:szCs w:val="20"/>
                <w:highlight w:val="lightGray"/>
                <w:lang w:val="es-ES_tradnl"/>
              </w:rPr>
              <w:t> </w:t>
            </w:r>
            <w:r w:rsidR="00EC1C47">
              <w:rPr>
                <w:rFonts w:cs="Arial"/>
                <w:noProof/>
                <w:szCs w:val="20"/>
                <w:highlight w:val="lightGray"/>
                <w:lang w:val="es-ES_tradnl"/>
              </w:rPr>
              <w:t> </w:t>
            </w:r>
            <w:r w:rsidR="00EC1C47">
              <w:rPr>
                <w:rFonts w:cs="Arial"/>
                <w:noProof/>
                <w:szCs w:val="20"/>
                <w:highlight w:val="lightGray"/>
                <w:lang w:val="es-ES_tradnl"/>
              </w:rPr>
              <w:t> </w:t>
            </w:r>
            <w:r w:rsidR="00EC1C47">
              <w:rPr>
                <w:rFonts w:cs="Arial"/>
                <w:noProof/>
                <w:szCs w:val="20"/>
                <w:highlight w:val="lightGray"/>
                <w:lang w:val="es-ES_tradnl"/>
              </w:rPr>
              <w:t> </w:t>
            </w:r>
            <w:r w:rsidR="00EC1C47">
              <w:rPr>
                <w:rFonts w:cs="Arial"/>
                <w:noProof/>
                <w:szCs w:val="20"/>
                <w:highlight w:val="lightGray"/>
                <w:lang w:val="es-ES_tradnl"/>
              </w:rPr>
              <w:t> </w:t>
            </w:r>
            <w:r w:rsidR="00BF7A4C" w:rsidRPr="002A3311">
              <w:rPr>
                <w:rFonts w:cs="Arial"/>
                <w:szCs w:val="20"/>
                <w:highlight w:val="lightGray"/>
                <w:lang w:val="es-ES_tradnl"/>
              </w:rPr>
              <w:fldChar w:fldCharType="end"/>
            </w:r>
            <w:r w:rsidR="00BF7A4C" w:rsidRPr="002A3311">
              <w:rPr>
                <w:rFonts w:cs="Arial"/>
                <w:szCs w:val="20"/>
                <w:lang w:val="es-ES_tradnl"/>
              </w:rPr>
              <w:t xml:space="preserve"> CHF </w:t>
            </w:r>
          </w:p>
          <w:p w14:paraId="410AE736" w14:textId="41C67EC2" w:rsidR="00623346" w:rsidRPr="00735514" w:rsidRDefault="005B6645" w:rsidP="00735514">
            <w:pPr>
              <w:shd w:val="clear" w:color="auto" w:fill="E8A293" w:themeFill="accent2" w:themeFillTint="66"/>
              <w:ind w:left="140" w:right="28" w:hanging="140"/>
              <w:contextualSpacing/>
              <w:rPr>
                <w:rFonts w:cs="Arial"/>
                <w:szCs w:val="20"/>
                <w:lang w:val="es-ES_tradnl"/>
              </w:rPr>
            </w:pPr>
            <w:r w:rsidRPr="002A3311">
              <w:rPr>
                <w:rFonts w:cs="Arial"/>
                <w:szCs w:val="20"/>
                <w:lang w:val="es-ES_tradnl"/>
              </w:rPr>
              <w:t>Ingreso</w:t>
            </w:r>
            <w:r w:rsidR="00BF7A4C" w:rsidRPr="002A3311">
              <w:rPr>
                <w:rFonts w:cs="Arial"/>
                <w:szCs w:val="20"/>
                <w:lang w:val="es-ES_tradnl"/>
              </w:rPr>
              <w:t xml:space="preserve"> </w:t>
            </w:r>
            <w:r w:rsidR="00BF7A4C" w:rsidRPr="002A3311">
              <w:rPr>
                <w:rFonts w:cs="Arial"/>
                <w:szCs w:val="20"/>
                <w:highlight w:val="lightGray"/>
                <w:lang w:val="es-ES_tradnl"/>
              </w:rPr>
              <w:fldChar w:fldCharType="begin">
                <w:ffData>
                  <w:name w:val="Text1"/>
                  <w:enabled/>
                  <w:calcOnExit w:val="0"/>
                  <w:textInput/>
                </w:ffData>
              </w:fldChar>
            </w:r>
            <w:r w:rsidR="00BF7A4C" w:rsidRPr="002A3311">
              <w:rPr>
                <w:rFonts w:cs="Arial"/>
                <w:szCs w:val="20"/>
                <w:highlight w:val="lightGray"/>
                <w:lang w:val="es-ES_tradnl"/>
              </w:rPr>
              <w:instrText xml:space="preserve"> FORMTEXT </w:instrText>
            </w:r>
            <w:r w:rsidR="00BF7A4C" w:rsidRPr="002A3311">
              <w:rPr>
                <w:rFonts w:cs="Arial"/>
                <w:szCs w:val="20"/>
                <w:highlight w:val="lightGray"/>
                <w:lang w:val="es-ES_tradnl"/>
              </w:rPr>
            </w:r>
            <w:r w:rsidR="00BF7A4C" w:rsidRPr="002A3311">
              <w:rPr>
                <w:rFonts w:cs="Arial"/>
                <w:szCs w:val="20"/>
                <w:highlight w:val="lightGray"/>
                <w:lang w:val="es-ES_tradnl"/>
              </w:rPr>
              <w:fldChar w:fldCharType="separate"/>
            </w:r>
            <w:r w:rsidR="00EC1C47">
              <w:rPr>
                <w:rFonts w:cs="Arial"/>
                <w:noProof/>
                <w:szCs w:val="20"/>
                <w:highlight w:val="lightGray"/>
                <w:lang w:val="es-ES_tradnl"/>
              </w:rPr>
              <w:t> </w:t>
            </w:r>
            <w:r w:rsidR="00EC1C47">
              <w:rPr>
                <w:rFonts w:cs="Arial"/>
                <w:noProof/>
                <w:szCs w:val="20"/>
                <w:highlight w:val="lightGray"/>
                <w:lang w:val="es-ES_tradnl"/>
              </w:rPr>
              <w:t> </w:t>
            </w:r>
            <w:r w:rsidR="00EC1C47">
              <w:rPr>
                <w:rFonts w:cs="Arial"/>
                <w:noProof/>
                <w:szCs w:val="20"/>
                <w:highlight w:val="lightGray"/>
                <w:lang w:val="es-ES_tradnl"/>
              </w:rPr>
              <w:t> </w:t>
            </w:r>
            <w:r w:rsidR="00EC1C47">
              <w:rPr>
                <w:rFonts w:cs="Arial"/>
                <w:noProof/>
                <w:szCs w:val="20"/>
                <w:highlight w:val="lightGray"/>
                <w:lang w:val="es-ES_tradnl"/>
              </w:rPr>
              <w:t> </w:t>
            </w:r>
            <w:r w:rsidR="00EC1C47">
              <w:rPr>
                <w:rFonts w:cs="Arial"/>
                <w:noProof/>
                <w:szCs w:val="20"/>
                <w:highlight w:val="lightGray"/>
                <w:lang w:val="es-ES_tradnl"/>
              </w:rPr>
              <w:t> </w:t>
            </w:r>
            <w:r w:rsidR="00BF7A4C" w:rsidRPr="002A3311">
              <w:rPr>
                <w:rFonts w:cs="Arial"/>
                <w:szCs w:val="20"/>
                <w:highlight w:val="lightGray"/>
                <w:lang w:val="es-ES_tradnl"/>
              </w:rPr>
              <w:fldChar w:fldCharType="end"/>
            </w:r>
            <w:r w:rsidRPr="002A3311">
              <w:rPr>
                <w:rFonts w:cs="Arial"/>
                <w:szCs w:val="20"/>
                <w:lang w:val="es-ES_tradnl"/>
              </w:rPr>
              <w:t xml:space="preserve"> € (retiro</w:t>
            </w:r>
            <w:r w:rsidR="00A11813" w:rsidRPr="002A3311">
              <w:rPr>
                <w:rFonts w:cs="Arial"/>
                <w:szCs w:val="20"/>
                <w:lang w:val="es-ES_tradnl"/>
              </w:rPr>
              <w:t xml:space="preserve"> + don</w:t>
            </w:r>
            <w:r w:rsidRPr="002A3311">
              <w:rPr>
                <w:rFonts w:cs="Arial"/>
                <w:szCs w:val="20"/>
                <w:lang w:val="es-ES_tradnl"/>
              </w:rPr>
              <w:t>) y</w:t>
            </w:r>
            <w:r w:rsidR="00BF7A4C" w:rsidRPr="002A3311">
              <w:rPr>
                <w:rFonts w:cs="Arial"/>
                <w:szCs w:val="20"/>
                <w:lang w:val="es-ES_tradnl"/>
              </w:rPr>
              <w:t xml:space="preserve"> </w:t>
            </w:r>
            <w:r w:rsidR="00BF7A4C" w:rsidRPr="002A3311">
              <w:rPr>
                <w:rFonts w:cs="Arial"/>
                <w:szCs w:val="20"/>
                <w:highlight w:val="lightGray"/>
                <w:lang w:val="es-ES_tradnl"/>
              </w:rPr>
              <w:fldChar w:fldCharType="begin">
                <w:ffData>
                  <w:name w:val="Text1"/>
                  <w:enabled/>
                  <w:calcOnExit w:val="0"/>
                  <w:textInput/>
                </w:ffData>
              </w:fldChar>
            </w:r>
            <w:r w:rsidR="00BF7A4C" w:rsidRPr="002A3311">
              <w:rPr>
                <w:rFonts w:cs="Arial"/>
                <w:szCs w:val="20"/>
                <w:highlight w:val="lightGray"/>
                <w:lang w:val="es-ES_tradnl"/>
              </w:rPr>
              <w:instrText xml:space="preserve"> FORMTEXT </w:instrText>
            </w:r>
            <w:r w:rsidR="00BF7A4C" w:rsidRPr="002A3311">
              <w:rPr>
                <w:rFonts w:cs="Arial"/>
                <w:szCs w:val="20"/>
                <w:highlight w:val="lightGray"/>
                <w:lang w:val="es-ES_tradnl"/>
              </w:rPr>
            </w:r>
            <w:r w:rsidR="00BF7A4C" w:rsidRPr="002A3311">
              <w:rPr>
                <w:rFonts w:cs="Arial"/>
                <w:szCs w:val="20"/>
                <w:highlight w:val="lightGray"/>
                <w:lang w:val="es-ES_tradnl"/>
              </w:rPr>
              <w:fldChar w:fldCharType="separate"/>
            </w:r>
            <w:r w:rsidR="00EC1C47">
              <w:rPr>
                <w:rFonts w:cs="Arial"/>
                <w:noProof/>
                <w:szCs w:val="20"/>
                <w:highlight w:val="lightGray"/>
                <w:lang w:val="es-ES_tradnl"/>
              </w:rPr>
              <w:t> </w:t>
            </w:r>
            <w:r w:rsidR="00EC1C47">
              <w:rPr>
                <w:rFonts w:cs="Arial"/>
                <w:noProof/>
                <w:szCs w:val="20"/>
                <w:highlight w:val="lightGray"/>
                <w:lang w:val="es-ES_tradnl"/>
              </w:rPr>
              <w:t> </w:t>
            </w:r>
            <w:r w:rsidR="00EC1C47">
              <w:rPr>
                <w:rFonts w:cs="Arial"/>
                <w:noProof/>
                <w:szCs w:val="20"/>
                <w:highlight w:val="lightGray"/>
                <w:lang w:val="es-ES_tradnl"/>
              </w:rPr>
              <w:t> </w:t>
            </w:r>
            <w:r w:rsidR="00EC1C47">
              <w:rPr>
                <w:rFonts w:cs="Arial"/>
                <w:noProof/>
                <w:szCs w:val="20"/>
                <w:highlight w:val="lightGray"/>
                <w:lang w:val="es-ES_tradnl"/>
              </w:rPr>
              <w:t> </w:t>
            </w:r>
            <w:r w:rsidR="00EC1C47">
              <w:rPr>
                <w:rFonts w:cs="Arial"/>
                <w:noProof/>
                <w:szCs w:val="20"/>
                <w:highlight w:val="lightGray"/>
                <w:lang w:val="es-ES_tradnl"/>
              </w:rPr>
              <w:t> </w:t>
            </w:r>
            <w:r w:rsidR="00BF7A4C" w:rsidRPr="002A3311">
              <w:rPr>
                <w:rFonts w:cs="Arial"/>
                <w:szCs w:val="20"/>
                <w:highlight w:val="lightGray"/>
                <w:lang w:val="es-ES_tradnl"/>
              </w:rPr>
              <w:fldChar w:fldCharType="end"/>
            </w:r>
            <w:r w:rsidRPr="002A3311">
              <w:rPr>
                <w:rFonts w:cs="Arial"/>
                <w:szCs w:val="20"/>
                <w:lang w:val="es-ES_tradnl"/>
              </w:rPr>
              <w:t xml:space="preserve"> € (alojamiento</w:t>
            </w:r>
            <w:r w:rsidR="00FA7463">
              <w:rPr>
                <w:rFonts w:cs="Arial"/>
                <w:szCs w:val="20"/>
                <w:lang w:val="es-ES_tradnl"/>
              </w:rPr>
              <w:t xml:space="preserve"> y lanzadera</w:t>
            </w:r>
            <w:r w:rsidR="00BF7A4C" w:rsidRPr="002A3311">
              <w:rPr>
                <w:rFonts w:cs="Arial"/>
                <w:szCs w:val="20"/>
                <w:lang w:val="es-ES_tradnl"/>
              </w:rPr>
              <w:t xml:space="preserve">) = </w:t>
            </w:r>
            <w:r w:rsidR="00BF7A4C" w:rsidRPr="002A3311">
              <w:rPr>
                <w:rFonts w:cs="Arial"/>
                <w:szCs w:val="20"/>
                <w:highlight w:val="lightGray"/>
                <w:lang w:val="es-ES_tradnl"/>
              </w:rPr>
              <w:fldChar w:fldCharType="begin">
                <w:ffData>
                  <w:name w:val="Text1"/>
                  <w:enabled/>
                  <w:calcOnExit w:val="0"/>
                  <w:textInput/>
                </w:ffData>
              </w:fldChar>
            </w:r>
            <w:r w:rsidR="00BF7A4C" w:rsidRPr="002A3311">
              <w:rPr>
                <w:rFonts w:cs="Arial"/>
                <w:szCs w:val="20"/>
                <w:highlight w:val="lightGray"/>
                <w:lang w:val="es-ES_tradnl"/>
              </w:rPr>
              <w:instrText xml:space="preserve"> FORMTEXT </w:instrText>
            </w:r>
            <w:r w:rsidR="00BF7A4C" w:rsidRPr="002A3311">
              <w:rPr>
                <w:rFonts w:cs="Arial"/>
                <w:szCs w:val="20"/>
                <w:highlight w:val="lightGray"/>
                <w:lang w:val="es-ES_tradnl"/>
              </w:rPr>
            </w:r>
            <w:r w:rsidR="00BF7A4C" w:rsidRPr="002A3311">
              <w:rPr>
                <w:rFonts w:cs="Arial"/>
                <w:szCs w:val="20"/>
                <w:highlight w:val="lightGray"/>
                <w:lang w:val="es-ES_tradnl"/>
              </w:rPr>
              <w:fldChar w:fldCharType="separate"/>
            </w:r>
            <w:r w:rsidR="00EC1C47">
              <w:rPr>
                <w:rFonts w:cs="Arial"/>
                <w:noProof/>
                <w:szCs w:val="20"/>
                <w:highlight w:val="lightGray"/>
                <w:lang w:val="es-ES_tradnl"/>
              </w:rPr>
              <w:t> </w:t>
            </w:r>
            <w:r w:rsidR="00EC1C47">
              <w:rPr>
                <w:rFonts w:cs="Arial"/>
                <w:noProof/>
                <w:szCs w:val="20"/>
                <w:highlight w:val="lightGray"/>
                <w:lang w:val="es-ES_tradnl"/>
              </w:rPr>
              <w:t> </w:t>
            </w:r>
            <w:r w:rsidR="00EC1C47">
              <w:rPr>
                <w:rFonts w:cs="Arial"/>
                <w:noProof/>
                <w:szCs w:val="20"/>
                <w:highlight w:val="lightGray"/>
                <w:lang w:val="es-ES_tradnl"/>
              </w:rPr>
              <w:t> </w:t>
            </w:r>
            <w:r w:rsidR="00EC1C47">
              <w:rPr>
                <w:rFonts w:cs="Arial"/>
                <w:noProof/>
                <w:szCs w:val="20"/>
                <w:highlight w:val="lightGray"/>
                <w:lang w:val="es-ES_tradnl"/>
              </w:rPr>
              <w:t> </w:t>
            </w:r>
            <w:r w:rsidR="00EC1C47">
              <w:rPr>
                <w:rFonts w:cs="Arial"/>
                <w:noProof/>
                <w:szCs w:val="20"/>
                <w:highlight w:val="lightGray"/>
                <w:lang w:val="es-ES_tradnl"/>
              </w:rPr>
              <w:t> </w:t>
            </w:r>
            <w:r w:rsidR="00BF7A4C" w:rsidRPr="002A3311">
              <w:rPr>
                <w:rFonts w:cs="Arial"/>
                <w:szCs w:val="20"/>
                <w:highlight w:val="lightGray"/>
                <w:lang w:val="es-ES_tradnl"/>
              </w:rPr>
              <w:fldChar w:fldCharType="end"/>
            </w:r>
            <w:r w:rsidR="00BF7A4C" w:rsidRPr="002A3311">
              <w:rPr>
                <w:rFonts w:cs="Arial"/>
                <w:szCs w:val="20"/>
                <w:lang w:val="es-ES_tradnl"/>
              </w:rPr>
              <w:t xml:space="preserve"> € </w:t>
            </w:r>
          </w:p>
          <w:p w14:paraId="06DFD7C3" w14:textId="77777777" w:rsidR="00735514" w:rsidRDefault="00735514" w:rsidP="00F06069">
            <w:pPr>
              <w:tabs>
                <w:tab w:val="left" w:pos="567"/>
              </w:tabs>
              <w:spacing w:after="0"/>
              <w:ind w:right="28"/>
              <w:rPr>
                <w:rFonts w:eastAsiaTheme="majorEastAsia" w:cs="Arial"/>
                <w:bCs/>
                <w:caps/>
                <w:color w:val="983620" w:themeColor="accent2"/>
                <w:spacing w:val="-13"/>
                <w:szCs w:val="20"/>
                <w:u w:val="single" w:color="000000"/>
                <w:lang w:val="es-ES_tradnl"/>
              </w:rPr>
            </w:pPr>
          </w:p>
          <w:p w14:paraId="44BC4A3E" w14:textId="77777777" w:rsidR="00735514" w:rsidRDefault="005B6645" w:rsidP="00F06069">
            <w:pPr>
              <w:tabs>
                <w:tab w:val="left" w:pos="567"/>
              </w:tabs>
              <w:spacing w:after="0"/>
              <w:ind w:right="28"/>
              <w:rPr>
                <w:rFonts w:eastAsiaTheme="majorEastAsia" w:cs="Arial"/>
                <w:bCs/>
                <w:caps/>
                <w:color w:val="983620" w:themeColor="accent2"/>
                <w:spacing w:val="-13"/>
                <w:szCs w:val="20"/>
                <w:u w:val="single" w:color="000000"/>
                <w:lang w:val="es-ES_tradnl"/>
              </w:rPr>
            </w:pPr>
            <w:r w:rsidRPr="002A3311">
              <w:rPr>
                <w:rFonts w:eastAsiaTheme="majorEastAsia" w:cs="Arial"/>
                <w:bCs/>
                <w:caps/>
                <w:color w:val="983620" w:themeColor="accent2"/>
                <w:spacing w:val="-13"/>
                <w:szCs w:val="20"/>
                <w:u w:val="single" w:color="000000"/>
                <w:lang w:val="es-ES_tradnl"/>
              </w:rPr>
              <w:t>TRANSFERENCIA</w:t>
            </w:r>
            <w:r w:rsidR="00BF1EFD" w:rsidRPr="002A3311">
              <w:rPr>
                <w:rFonts w:eastAsiaTheme="majorEastAsia" w:cs="Arial"/>
                <w:bCs/>
                <w:caps/>
                <w:color w:val="983620" w:themeColor="accent2"/>
                <w:spacing w:val="-13"/>
                <w:szCs w:val="20"/>
                <w:u w:val="single" w:color="000000"/>
                <w:lang w:val="es-ES_tradnl"/>
              </w:rPr>
              <w:t xml:space="preserve">: </w:t>
            </w:r>
            <w:r w:rsidRPr="002A3311">
              <w:rPr>
                <w:rFonts w:cs="Calisto MT"/>
                <w:color w:val="404040"/>
                <w:kern w:val="1"/>
                <w:szCs w:val="20"/>
                <w:u w:color="000000"/>
                <w:lang w:val="es-ES_tradnl"/>
              </w:rPr>
              <w:t xml:space="preserve">SEPA para evitar gastos. No se aceptan cheques </w:t>
            </w:r>
          </w:p>
          <w:p w14:paraId="274A23E8" w14:textId="0678FFFF" w:rsidR="002F4759" w:rsidRPr="00735514" w:rsidRDefault="005B6645" w:rsidP="00735514">
            <w:pPr>
              <w:tabs>
                <w:tab w:val="left" w:pos="567"/>
              </w:tabs>
              <w:spacing w:after="0"/>
              <w:ind w:right="28"/>
              <w:rPr>
                <w:rFonts w:eastAsiaTheme="majorEastAsia" w:cs="Arial"/>
                <w:bCs/>
                <w:caps/>
                <w:color w:val="983620" w:themeColor="accent2"/>
                <w:spacing w:val="-13"/>
                <w:szCs w:val="20"/>
                <w:u w:val="single" w:color="000000"/>
                <w:lang w:val="es-ES_tradnl"/>
              </w:rPr>
            </w:pPr>
            <w:r w:rsidRPr="002A3311">
              <w:rPr>
                <w:rFonts w:cs="Calisto MT"/>
                <w:color w:val="404040"/>
                <w:kern w:val="1"/>
                <w:szCs w:val="20"/>
                <w:u w:color="000000"/>
                <w:lang w:val="es-ES_tradnl"/>
              </w:rPr>
              <w:t xml:space="preserve">Titular de la cuenta: </w:t>
            </w:r>
            <w:r w:rsidRPr="002A3311">
              <w:rPr>
                <w:rFonts w:cs="Calisto MT"/>
                <w:color w:val="404040"/>
                <w:kern w:val="1"/>
                <w:szCs w:val="20"/>
                <w:u w:color="000000"/>
                <w:lang w:val="es-ES_tradnl"/>
              </w:rPr>
              <w:tab/>
              <w:t>RIPA INTERNATIONAL CENTER / Hilfligweg 10 / CH-3172 Niederwangen    Nom</w:t>
            </w:r>
            <w:r w:rsidR="00DC5962" w:rsidRPr="002A3311">
              <w:rPr>
                <w:rFonts w:cs="Calisto MT"/>
                <w:color w:val="404040"/>
                <w:kern w:val="1"/>
                <w:szCs w:val="20"/>
                <w:u w:color="000000"/>
                <w:lang w:val="es-ES_tradnl"/>
              </w:rPr>
              <w:t>bre</w:t>
            </w:r>
            <w:r w:rsidRPr="002A3311">
              <w:rPr>
                <w:rFonts w:cs="Calisto MT"/>
                <w:color w:val="404040"/>
                <w:kern w:val="1"/>
                <w:szCs w:val="20"/>
                <w:u w:color="000000"/>
                <w:lang w:val="es-ES_tradnl"/>
              </w:rPr>
              <w:t xml:space="preserve"> </w:t>
            </w:r>
            <w:r w:rsidR="00DC5962" w:rsidRPr="002A3311">
              <w:rPr>
                <w:rFonts w:cs="Calisto MT"/>
                <w:color w:val="404040"/>
                <w:kern w:val="1"/>
                <w:szCs w:val="20"/>
                <w:u w:color="000000"/>
                <w:lang w:val="es-ES_tradnl"/>
              </w:rPr>
              <w:t>del banco</w:t>
            </w:r>
            <w:r w:rsidRPr="002A3311">
              <w:rPr>
                <w:rFonts w:cs="Calisto MT"/>
                <w:color w:val="404040"/>
                <w:kern w:val="1"/>
                <w:szCs w:val="20"/>
                <w:u w:color="000000"/>
                <w:lang w:val="es-ES_tradnl"/>
              </w:rPr>
              <w:t>:</w:t>
            </w:r>
            <w:r w:rsidRPr="002A3311">
              <w:rPr>
                <w:rFonts w:cs="Calisto MT"/>
                <w:color w:val="404040"/>
                <w:kern w:val="1"/>
                <w:szCs w:val="20"/>
                <w:u w:color="000000"/>
                <w:lang w:val="es-ES_tradnl"/>
              </w:rPr>
              <w:tab/>
              <w:t>UBS / Postfach, 8098</w:t>
            </w:r>
            <w:r w:rsidR="002F4759" w:rsidRPr="002A3311">
              <w:rPr>
                <w:rFonts w:cs="Calisto MT"/>
                <w:color w:val="404040"/>
                <w:kern w:val="1"/>
                <w:szCs w:val="20"/>
                <w:u w:color="000000"/>
                <w:lang w:val="es-ES_tradnl"/>
              </w:rPr>
              <w:t xml:space="preserve"> Zürich</w:t>
            </w:r>
          </w:p>
          <w:p w14:paraId="4AB34B75" w14:textId="77777777" w:rsidR="00735514" w:rsidRDefault="005B6645" w:rsidP="00735514">
            <w:pPr>
              <w:widowControl w:val="0"/>
              <w:autoSpaceDE w:val="0"/>
              <w:autoSpaceDN w:val="0"/>
              <w:adjustRightInd w:val="0"/>
              <w:spacing w:after="0"/>
              <w:ind w:right="28"/>
              <w:rPr>
                <w:rFonts w:cs="Calisto MT"/>
                <w:color w:val="404040"/>
                <w:kern w:val="1"/>
                <w:szCs w:val="20"/>
                <w:u w:color="000000"/>
                <w:lang w:val="es-ES_tradnl"/>
              </w:rPr>
            </w:pPr>
            <w:r w:rsidRPr="002A3311">
              <w:rPr>
                <w:rFonts w:cs="Calisto MT"/>
                <w:color w:val="404040"/>
                <w:kern w:val="1"/>
                <w:szCs w:val="20"/>
                <w:u w:color="000000"/>
                <w:lang w:val="es-ES_tradnl"/>
              </w:rPr>
              <w:t>BIC / S</w:t>
            </w:r>
            <w:r w:rsidR="002F4759" w:rsidRPr="002A3311">
              <w:rPr>
                <w:rFonts w:cs="Calisto MT"/>
                <w:color w:val="404040"/>
                <w:kern w:val="1"/>
                <w:szCs w:val="20"/>
                <w:u w:color="000000"/>
                <w:lang w:val="es-ES_tradnl"/>
              </w:rPr>
              <w:t>W</w:t>
            </w:r>
            <w:r w:rsidRPr="002A3311">
              <w:rPr>
                <w:rFonts w:cs="Calisto MT"/>
                <w:color w:val="404040"/>
                <w:kern w:val="1"/>
                <w:szCs w:val="20"/>
                <w:u w:color="000000"/>
                <w:lang w:val="es-ES_tradnl"/>
              </w:rPr>
              <w:t>IFT:</w:t>
            </w:r>
            <w:r w:rsidRPr="002A3311">
              <w:rPr>
                <w:rFonts w:cs="Calisto MT"/>
                <w:color w:val="404040"/>
                <w:kern w:val="1"/>
                <w:szCs w:val="20"/>
                <w:u w:color="000000"/>
                <w:lang w:val="es-ES_tradnl"/>
              </w:rPr>
              <w:tab/>
              <w:t>UBSWCHZH80A</w:t>
            </w:r>
            <w:r w:rsidR="002F4759" w:rsidRPr="002A3311">
              <w:rPr>
                <w:rFonts w:cs="Calisto MT"/>
                <w:color w:val="404040"/>
                <w:kern w:val="1"/>
                <w:szCs w:val="20"/>
                <w:u w:color="000000"/>
                <w:lang w:val="es-ES_tradnl"/>
              </w:rPr>
              <w:t xml:space="preserve">                </w:t>
            </w:r>
            <w:r w:rsidRPr="002A3311">
              <w:rPr>
                <w:rFonts w:cs="Calisto MT"/>
                <w:color w:val="404040"/>
                <w:kern w:val="1"/>
                <w:szCs w:val="20"/>
                <w:u w:color="000000"/>
                <w:lang w:val="es-ES_tradnl"/>
              </w:rPr>
              <w:t>Compensación: 0235</w:t>
            </w:r>
          </w:p>
          <w:p w14:paraId="6F087F86" w14:textId="5B6296DA" w:rsidR="005B6645" w:rsidRPr="002A3311" w:rsidRDefault="005B6645" w:rsidP="00735514">
            <w:pPr>
              <w:widowControl w:val="0"/>
              <w:autoSpaceDE w:val="0"/>
              <w:autoSpaceDN w:val="0"/>
              <w:adjustRightInd w:val="0"/>
              <w:spacing w:after="0"/>
              <w:ind w:right="28"/>
              <w:rPr>
                <w:rFonts w:cs="Calisto MT"/>
                <w:color w:val="404040"/>
                <w:kern w:val="1"/>
                <w:szCs w:val="20"/>
                <w:u w:color="000000"/>
                <w:lang w:val="es-ES_tradnl"/>
              </w:rPr>
            </w:pPr>
            <w:r w:rsidRPr="002A3311">
              <w:rPr>
                <w:rFonts w:cs="Calisto MT"/>
                <w:color w:val="404040"/>
                <w:kern w:val="1"/>
                <w:szCs w:val="20"/>
                <w:u w:color="000000"/>
                <w:lang w:val="es-ES_tradnl"/>
              </w:rPr>
              <w:t>Para una transferencia desde Europa o desde otros países con euros :</w:t>
            </w:r>
          </w:p>
          <w:p w14:paraId="4C5B57CE" w14:textId="61697F6B" w:rsidR="005B6645" w:rsidRPr="002A3311" w:rsidRDefault="002F4759" w:rsidP="00735514">
            <w:pPr>
              <w:widowControl w:val="0"/>
              <w:tabs>
                <w:tab w:val="left" w:pos="142"/>
              </w:tabs>
              <w:autoSpaceDE w:val="0"/>
              <w:autoSpaceDN w:val="0"/>
              <w:adjustRightInd w:val="0"/>
              <w:spacing w:after="0" w:line="250" w:lineRule="exact"/>
              <w:ind w:right="28"/>
              <w:rPr>
                <w:rFonts w:cs="Calisto MT"/>
                <w:color w:val="404040"/>
                <w:kern w:val="1"/>
                <w:szCs w:val="20"/>
                <w:u w:color="000000"/>
                <w:lang w:val="es-ES_tradnl"/>
              </w:rPr>
            </w:pPr>
            <w:r w:rsidRPr="002A3311">
              <w:rPr>
                <w:rFonts w:cs="Calisto MT"/>
                <w:color w:val="404040"/>
                <w:kern w:val="1"/>
                <w:szCs w:val="20"/>
                <w:u w:color="000000"/>
                <w:lang w:val="es-ES_tradnl"/>
              </w:rPr>
              <w:t>IBAN:</w:t>
            </w:r>
            <w:r w:rsidRPr="002A3311">
              <w:rPr>
                <w:rFonts w:cs="Calisto MT"/>
                <w:color w:val="404040"/>
                <w:kern w:val="1"/>
                <w:szCs w:val="20"/>
                <w:u w:color="000000"/>
                <w:lang w:val="es-ES_tradnl"/>
              </w:rPr>
              <w:tab/>
            </w:r>
            <w:r w:rsidRPr="002A3311">
              <w:rPr>
                <w:rFonts w:cs="Calisto MT"/>
                <w:color w:val="404040"/>
                <w:kern w:val="1"/>
                <w:szCs w:val="20"/>
                <w:u w:color="000000"/>
                <w:lang w:val="es-ES_tradnl"/>
              </w:rPr>
              <w:tab/>
            </w:r>
            <w:r w:rsidRPr="002A3311">
              <w:rPr>
                <w:rFonts w:cs="Calisto MT"/>
                <w:color w:val="404040"/>
                <w:kern w:val="1"/>
                <w:szCs w:val="20"/>
                <w:u w:color="000000"/>
                <w:lang w:val="es-ES_tradnl"/>
              </w:rPr>
              <w:tab/>
              <w:t>CH77 0023 5235 1309 42</w:t>
            </w:r>
            <w:r w:rsidR="005B6645" w:rsidRPr="002A3311">
              <w:rPr>
                <w:rFonts w:cs="Calisto MT"/>
                <w:color w:val="404040"/>
                <w:kern w:val="1"/>
                <w:szCs w:val="20"/>
                <w:u w:color="000000"/>
                <w:lang w:val="es-ES_tradnl"/>
              </w:rPr>
              <w:t>60</w:t>
            </w:r>
            <w:r w:rsidRPr="002A3311">
              <w:rPr>
                <w:rFonts w:cs="Calisto MT"/>
                <w:color w:val="404040"/>
                <w:kern w:val="1"/>
                <w:szCs w:val="20"/>
                <w:u w:color="000000"/>
                <w:lang w:val="es-ES_tradnl"/>
              </w:rPr>
              <w:t xml:space="preserve"> </w:t>
            </w:r>
            <w:r w:rsidR="005B6645" w:rsidRPr="002A3311">
              <w:rPr>
                <w:rFonts w:cs="Calisto MT"/>
                <w:color w:val="404040"/>
                <w:kern w:val="1"/>
                <w:szCs w:val="20"/>
                <w:u w:color="000000"/>
                <w:lang w:val="es-ES_tradnl"/>
              </w:rPr>
              <w:t xml:space="preserve">M </w:t>
            </w:r>
          </w:p>
          <w:p w14:paraId="67445D1D" w14:textId="77777777" w:rsidR="005B6645" w:rsidRPr="002A3311" w:rsidRDefault="005B6645" w:rsidP="00735514">
            <w:pPr>
              <w:widowControl w:val="0"/>
              <w:tabs>
                <w:tab w:val="left" w:pos="142"/>
              </w:tabs>
              <w:autoSpaceDE w:val="0"/>
              <w:autoSpaceDN w:val="0"/>
              <w:adjustRightInd w:val="0"/>
              <w:spacing w:after="0" w:line="250" w:lineRule="exact"/>
              <w:ind w:right="28"/>
              <w:rPr>
                <w:rFonts w:cs="Calisto MT"/>
                <w:color w:val="404040"/>
                <w:kern w:val="1"/>
                <w:szCs w:val="20"/>
                <w:u w:color="000000"/>
                <w:lang w:val="es-ES_tradnl"/>
              </w:rPr>
            </w:pPr>
            <w:r w:rsidRPr="002A3311">
              <w:rPr>
                <w:rFonts w:cs="Calisto MT"/>
                <w:color w:val="404040"/>
                <w:kern w:val="1"/>
                <w:szCs w:val="20"/>
                <w:u w:color="000000"/>
                <w:lang w:val="es-ES_tradnl"/>
              </w:rPr>
              <w:t>Para una transferencia desde Suiza en francos suizos :</w:t>
            </w:r>
          </w:p>
          <w:p w14:paraId="44B51539" w14:textId="77777777" w:rsidR="005B6645" w:rsidRDefault="005B6645" w:rsidP="00735514">
            <w:pPr>
              <w:widowControl w:val="0"/>
              <w:tabs>
                <w:tab w:val="left" w:pos="142"/>
              </w:tabs>
              <w:autoSpaceDE w:val="0"/>
              <w:autoSpaceDN w:val="0"/>
              <w:adjustRightInd w:val="0"/>
              <w:spacing w:after="0" w:line="250" w:lineRule="exact"/>
              <w:ind w:right="28"/>
              <w:rPr>
                <w:rFonts w:cs="Calisto MT"/>
                <w:color w:val="983620"/>
                <w:kern w:val="1"/>
                <w:sz w:val="28"/>
                <w:szCs w:val="28"/>
                <w:u w:color="000000"/>
                <w:lang w:val="es-ES_tradnl"/>
              </w:rPr>
            </w:pPr>
            <w:r w:rsidRPr="002A3311">
              <w:rPr>
                <w:rFonts w:cs="Calisto MT"/>
                <w:color w:val="404040"/>
                <w:kern w:val="1"/>
                <w:szCs w:val="20"/>
                <w:u w:color="000000"/>
                <w:lang w:val="es-ES_tradnl"/>
              </w:rPr>
              <w:t>IBAN:</w:t>
            </w:r>
            <w:r w:rsidRPr="002A3311">
              <w:rPr>
                <w:rFonts w:cs="Calisto MT"/>
                <w:color w:val="404040"/>
                <w:kern w:val="1"/>
                <w:szCs w:val="20"/>
                <w:u w:color="000000"/>
                <w:lang w:val="es-ES_tradnl"/>
              </w:rPr>
              <w:tab/>
            </w:r>
            <w:r w:rsidRPr="002A3311">
              <w:rPr>
                <w:rFonts w:cs="Calisto MT"/>
                <w:color w:val="404040"/>
                <w:kern w:val="1"/>
                <w:szCs w:val="20"/>
                <w:u w:color="000000"/>
                <w:lang w:val="es-ES_tradnl"/>
              </w:rPr>
              <w:tab/>
            </w:r>
            <w:r w:rsidRPr="002A3311">
              <w:rPr>
                <w:rFonts w:cs="Calisto MT"/>
                <w:color w:val="404040"/>
                <w:kern w:val="1"/>
                <w:szCs w:val="20"/>
                <w:u w:color="000000"/>
                <w:lang w:val="es-ES_tradnl"/>
              </w:rPr>
              <w:tab/>
              <w:t>CH12 0023 5235 1309 4201 B</w:t>
            </w:r>
            <w:r w:rsidRPr="002A3311">
              <w:rPr>
                <w:rFonts w:cs="Calisto MT"/>
                <w:color w:val="983620"/>
                <w:kern w:val="1"/>
                <w:sz w:val="28"/>
                <w:szCs w:val="28"/>
                <w:u w:color="000000"/>
                <w:lang w:val="es-ES_tradnl"/>
              </w:rPr>
              <w:tab/>
            </w:r>
          </w:p>
          <w:p w14:paraId="3E51C676" w14:textId="77777777" w:rsidR="00735514" w:rsidRPr="002A3311" w:rsidRDefault="00735514" w:rsidP="00735514">
            <w:pPr>
              <w:widowControl w:val="0"/>
              <w:tabs>
                <w:tab w:val="left" w:pos="142"/>
              </w:tabs>
              <w:autoSpaceDE w:val="0"/>
              <w:autoSpaceDN w:val="0"/>
              <w:adjustRightInd w:val="0"/>
              <w:spacing w:after="0" w:line="250" w:lineRule="exact"/>
              <w:ind w:right="28"/>
              <w:rPr>
                <w:rFonts w:cs="Calisto MT"/>
                <w:color w:val="983620"/>
                <w:kern w:val="1"/>
                <w:sz w:val="28"/>
                <w:szCs w:val="28"/>
                <w:u w:color="000000"/>
                <w:lang w:val="es-ES_tradnl"/>
              </w:rPr>
            </w:pPr>
          </w:p>
          <w:p w14:paraId="5D3EB252" w14:textId="77777777" w:rsidR="00735514" w:rsidRDefault="00735514" w:rsidP="00735514">
            <w:pPr>
              <w:spacing w:after="0"/>
              <w:jc w:val="both"/>
              <w:rPr>
                <w:b/>
                <w:lang w:val="es-ES"/>
              </w:rPr>
            </w:pPr>
            <w:r w:rsidRPr="00735514">
              <w:rPr>
                <w:b/>
                <w:lang w:val="es-ES"/>
              </w:rPr>
              <w:t>Si se desea hacerlo en España </w:t>
            </w:r>
            <w:r>
              <w:rPr>
                <w:b/>
                <w:lang w:val="es-ES"/>
              </w:rPr>
              <w:t>:</w:t>
            </w:r>
            <w:r w:rsidRPr="00735514">
              <w:rPr>
                <w:lang w:val="es-ES"/>
              </w:rPr>
              <w:t xml:space="preserve">para compartir los gastos de comisión bancaria por transferencia internacional, se puede hacer el ingreso en la cuenta de Asociación Padma Ling, </w:t>
            </w:r>
            <w:r w:rsidRPr="00735514">
              <w:rPr>
                <w:b/>
                <w:lang w:val="es-ES"/>
              </w:rPr>
              <w:t>añadiendo al importe total 5 Euros</w:t>
            </w:r>
            <w:r w:rsidRPr="00735514">
              <w:rPr>
                <w:lang w:val="es-ES"/>
              </w:rPr>
              <w:t xml:space="preserve"> </w:t>
            </w:r>
            <w:r w:rsidRPr="00735514">
              <w:rPr>
                <w:b/>
                <w:lang w:val="es-ES"/>
              </w:rPr>
              <w:t>más</w:t>
            </w:r>
            <w:r w:rsidRPr="00735514">
              <w:rPr>
                <w:lang w:val="es-ES"/>
              </w:rPr>
              <w:t xml:space="preserve"> por gastos de comisión bancaria.</w:t>
            </w:r>
            <w:r>
              <w:rPr>
                <w:b/>
                <w:lang w:val="es-ES"/>
              </w:rPr>
              <w:t xml:space="preserve"> </w:t>
            </w:r>
            <w:r w:rsidRPr="00735514">
              <w:rPr>
                <w:lang w:val="es-ES"/>
              </w:rPr>
              <w:t>Indicando claramente el nombre y concepto junto con el importe ingresado.</w:t>
            </w:r>
          </w:p>
          <w:p w14:paraId="0AE5B970" w14:textId="494BD485" w:rsidR="00735514" w:rsidRPr="00735514" w:rsidRDefault="00735514" w:rsidP="00735514">
            <w:pPr>
              <w:spacing w:after="0"/>
              <w:rPr>
                <w:b/>
                <w:lang w:val="es-ES"/>
              </w:rPr>
            </w:pPr>
            <w:r w:rsidRPr="00735514">
              <w:rPr>
                <w:lang w:val="es-ES"/>
              </w:rPr>
              <w:t>Titular de la cuenta: Asociación Padma Ling</w:t>
            </w:r>
          </w:p>
          <w:p w14:paraId="2A07AA6C" w14:textId="77777777" w:rsidR="00735514" w:rsidRPr="00735514" w:rsidRDefault="00735514" w:rsidP="00735514">
            <w:pPr>
              <w:spacing w:after="0"/>
              <w:rPr>
                <w:lang w:val="es-ES"/>
              </w:rPr>
            </w:pPr>
            <w:r w:rsidRPr="00735514">
              <w:rPr>
                <w:lang w:val="es-ES"/>
              </w:rPr>
              <w:t>Nombre del Banco: Caixabanc</w:t>
            </w:r>
          </w:p>
          <w:p w14:paraId="58F95A66" w14:textId="7F24A3A8" w:rsidR="00E11260" w:rsidRDefault="00735514" w:rsidP="00735514">
            <w:pPr>
              <w:spacing w:after="0"/>
              <w:rPr>
                <w:lang w:val="es-ES"/>
              </w:rPr>
            </w:pPr>
            <w:r w:rsidRPr="00735514">
              <w:rPr>
                <w:lang w:val="es-ES"/>
              </w:rPr>
              <w:t>Número de cuenta: ES6921000712810200092203</w:t>
            </w:r>
          </w:p>
          <w:p w14:paraId="1A9FF9B3" w14:textId="77777777" w:rsidR="00FA7463" w:rsidRDefault="00FA7463" w:rsidP="00735514">
            <w:pPr>
              <w:spacing w:after="0"/>
              <w:rPr>
                <w:lang w:val="es-ES"/>
              </w:rPr>
            </w:pPr>
          </w:p>
          <w:p w14:paraId="063B10C9" w14:textId="77777777" w:rsidR="00FA7463" w:rsidRPr="00735514" w:rsidRDefault="00FA7463" w:rsidP="00735514">
            <w:pPr>
              <w:spacing w:after="0"/>
              <w:rPr>
                <w:lang w:val="es-ES"/>
              </w:rPr>
            </w:pPr>
          </w:p>
          <w:p w14:paraId="2CCEF04A" w14:textId="1E62B954" w:rsidR="00E11260" w:rsidRPr="00735514" w:rsidRDefault="00A11813" w:rsidP="00735514">
            <w:pPr>
              <w:rPr>
                <w:b/>
                <w:lang w:val="es-ES_tradnl"/>
              </w:rPr>
            </w:pPr>
            <w:r w:rsidRPr="002A3311">
              <w:rPr>
                <w:b/>
                <w:lang w:val="es-ES_tradnl"/>
              </w:rPr>
              <w:t>IMPORTANTE : el pago de</w:t>
            </w:r>
            <w:r w:rsidR="00D35162" w:rsidRPr="002A3311">
              <w:rPr>
                <w:b/>
                <w:lang w:val="es-ES_tradnl"/>
              </w:rPr>
              <w:t>l balance a vuestra llegada debe hacerse en efectivo imperativamente. Aseguraos que traéis la cantidad suficiente.</w:t>
            </w:r>
          </w:p>
          <w:p w14:paraId="15E139BB" w14:textId="4DADE3E9" w:rsidR="004C1B8E" w:rsidRPr="002A3311" w:rsidRDefault="00E11260" w:rsidP="00F44875">
            <w:pPr>
              <w:spacing w:line="240" w:lineRule="auto"/>
              <w:contextualSpacing/>
              <w:rPr>
                <w:b/>
                <w:lang w:val="es-ES_tradnl"/>
              </w:rPr>
            </w:pPr>
            <w:r w:rsidRPr="002A3311">
              <w:rPr>
                <w:rFonts w:cs="Calisto MT"/>
                <w:color w:val="404040"/>
                <w:kern w:val="1"/>
                <w:szCs w:val="20"/>
                <w:u w:color="000000"/>
                <w:lang w:val="es-ES_tradnl"/>
              </w:rPr>
              <w:t>Fecha:</w:t>
            </w:r>
            <w:r w:rsidRPr="002A3311">
              <w:rPr>
                <w:rFonts w:cs="Calisto MT"/>
                <w:b/>
                <w:bCs/>
                <w:color w:val="404040"/>
                <w:kern w:val="1"/>
                <w:szCs w:val="20"/>
                <w:u w:color="000000"/>
                <w:lang w:val="es-ES_tradnl"/>
              </w:rPr>
              <w:t xml:space="preserve"> </w:t>
            </w:r>
            <w:r w:rsidRPr="002A3311">
              <w:rPr>
                <w:rFonts w:cs="Calisto MT"/>
                <w:color w:val="404040"/>
                <w:kern w:val="1"/>
                <w:szCs w:val="20"/>
                <w:u w:color="000000"/>
                <w:lang w:val="es-ES_tradnl"/>
              </w:rPr>
              <w:tab/>
            </w:r>
            <w:r w:rsidRPr="002A3311">
              <w:rPr>
                <w:rFonts w:cs="Arial"/>
                <w:szCs w:val="20"/>
                <w:lang w:val="es-ES_tradnl"/>
              </w:rPr>
              <w:t xml:space="preserve"> </w:t>
            </w:r>
            <w:r w:rsidRPr="002A3311">
              <w:rPr>
                <w:rFonts w:cs="Arial"/>
                <w:szCs w:val="20"/>
                <w:lang w:val="es-ES_tradnl"/>
              </w:rPr>
              <w:fldChar w:fldCharType="begin">
                <w:ffData>
                  <w:name w:val="Text1"/>
                  <w:enabled/>
                  <w:calcOnExit w:val="0"/>
                  <w:textInput/>
                </w:ffData>
              </w:fldChar>
            </w:r>
            <w:r w:rsidRPr="002A3311">
              <w:rPr>
                <w:rFonts w:cs="Arial"/>
                <w:szCs w:val="20"/>
                <w:lang w:val="es-ES_tradnl"/>
              </w:rPr>
              <w:instrText xml:space="preserve"> FORMTEXT </w:instrText>
            </w:r>
            <w:r w:rsidRPr="002A3311">
              <w:rPr>
                <w:rFonts w:cs="Arial"/>
                <w:szCs w:val="20"/>
                <w:lang w:val="es-ES_tradnl"/>
              </w:rPr>
            </w:r>
            <w:r w:rsidRPr="002A3311">
              <w:rPr>
                <w:rFonts w:cs="Arial"/>
                <w:szCs w:val="20"/>
                <w:lang w:val="es-ES_tradnl"/>
              </w:rPr>
              <w:fldChar w:fldCharType="separate"/>
            </w:r>
            <w:r w:rsidR="00EC1C47">
              <w:rPr>
                <w:rFonts w:cs="Arial"/>
                <w:noProof/>
                <w:szCs w:val="20"/>
                <w:lang w:val="es-ES_tradnl"/>
              </w:rPr>
              <w:t> </w:t>
            </w:r>
            <w:r w:rsidR="00EC1C47">
              <w:rPr>
                <w:rFonts w:cs="Arial"/>
                <w:noProof/>
                <w:szCs w:val="20"/>
                <w:lang w:val="es-ES_tradnl"/>
              </w:rPr>
              <w:t> </w:t>
            </w:r>
            <w:r w:rsidR="00EC1C47">
              <w:rPr>
                <w:rFonts w:cs="Arial"/>
                <w:noProof/>
                <w:szCs w:val="20"/>
                <w:lang w:val="es-ES_tradnl"/>
              </w:rPr>
              <w:t> </w:t>
            </w:r>
            <w:r w:rsidR="00EC1C47">
              <w:rPr>
                <w:rFonts w:cs="Arial"/>
                <w:noProof/>
                <w:szCs w:val="20"/>
                <w:lang w:val="es-ES_tradnl"/>
              </w:rPr>
              <w:t> </w:t>
            </w:r>
            <w:r w:rsidR="00EC1C47">
              <w:rPr>
                <w:rFonts w:cs="Arial"/>
                <w:noProof/>
                <w:szCs w:val="20"/>
                <w:lang w:val="es-ES_tradnl"/>
              </w:rPr>
              <w:t> </w:t>
            </w:r>
            <w:r w:rsidRPr="002A3311">
              <w:rPr>
                <w:rFonts w:cs="Arial"/>
                <w:szCs w:val="20"/>
                <w:lang w:val="es-ES_tradnl"/>
              </w:rPr>
              <w:fldChar w:fldCharType="end"/>
            </w:r>
            <w:r w:rsidRPr="002A3311">
              <w:rPr>
                <w:rFonts w:cs="Arial"/>
                <w:szCs w:val="20"/>
                <w:lang w:val="es-ES_tradnl"/>
              </w:rPr>
              <w:tab/>
            </w:r>
            <w:r w:rsidRPr="002A3311">
              <w:rPr>
                <w:rFonts w:cs="Arial"/>
                <w:szCs w:val="20"/>
                <w:lang w:val="es-ES_tradnl"/>
              </w:rPr>
              <w:tab/>
            </w:r>
            <w:r w:rsidRPr="002A3311">
              <w:rPr>
                <w:rFonts w:cs="Calisto MT"/>
                <w:color w:val="404040"/>
                <w:kern w:val="1"/>
                <w:szCs w:val="20"/>
                <w:u w:color="000000"/>
                <w:lang w:val="es-ES_tradnl"/>
              </w:rPr>
              <w:t>Firma:</w:t>
            </w:r>
            <w:r w:rsidRPr="002A3311">
              <w:rPr>
                <w:rFonts w:cs="Arial"/>
                <w:szCs w:val="20"/>
                <w:lang w:val="es-ES_tradnl"/>
              </w:rPr>
              <w:t xml:space="preserve"> </w:t>
            </w:r>
            <w:r w:rsidRPr="002A3311">
              <w:rPr>
                <w:rFonts w:cs="Arial"/>
                <w:szCs w:val="20"/>
                <w:lang w:val="es-ES_tradnl"/>
              </w:rPr>
              <w:fldChar w:fldCharType="begin">
                <w:ffData>
                  <w:name w:val="Text1"/>
                  <w:enabled/>
                  <w:calcOnExit w:val="0"/>
                  <w:textInput/>
                </w:ffData>
              </w:fldChar>
            </w:r>
            <w:r w:rsidRPr="002A3311">
              <w:rPr>
                <w:rFonts w:cs="Arial"/>
                <w:szCs w:val="20"/>
                <w:lang w:val="es-ES_tradnl"/>
              </w:rPr>
              <w:instrText xml:space="preserve"> FORMTEXT </w:instrText>
            </w:r>
            <w:r w:rsidRPr="002A3311">
              <w:rPr>
                <w:rFonts w:cs="Arial"/>
                <w:szCs w:val="20"/>
                <w:lang w:val="es-ES_tradnl"/>
              </w:rPr>
            </w:r>
            <w:r w:rsidRPr="002A3311">
              <w:rPr>
                <w:rFonts w:cs="Arial"/>
                <w:szCs w:val="20"/>
                <w:lang w:val="es-ES_tradnl"/>
              </w:rPr>
              <w:fldChar w:fldCharType="separate"/>
            </w:r>
            <w:r w:rsidR="00EC1C47">
              <w:rPr>
                <w:rFonts w:cs="Arial"/>
                <w:noProof/>
                <w:szCs w:val="20"/>
                <w:lang w:val="es-ES_tradnl"/>
              </w:rPr>
              <w:t> </w:t>
            </w:r>
            <w:r w:rsidR="00EC1C47">
              <w:rPr>
                <w:rFonts w:cs="Arial"/>
                <w:noProof/>
                <w:szCs w:val="20"/>
                <w:lang w:val="es-ES_tradnl"/>
              </w:rPr>
              <w:t> </w:t>
            </w:r>
            <w:r w:rsidR="00EC1C47">
              <w:rPr>
                <w:rFonts w:cs="Arial"/>
                <w:noProof/>
                <w:szCs w:val="20"/>
                <w:lang w:val="es-ES_tradnl"/>
              </w:rPr>
              <w:t> </w:t>
            </w:r>
            <w:r w:rsidR="00EC1C47">
              <w:rPr>
                <w:rFonts w:cs="Arial"/>
                <w:noProof/>
                <w:szCs w:val="20"/>
                <w:lang w:val="es-ES_tradnl"/>
              </w:rPr>
              <w:t> </w:t>
            </w:r>
            <w:r w:rsidR="00EC1C47">
              <w:rPr>
                <w:rFonts w:cs="Arial"/>
                <w:noProof/>
                <w:szCs w:val="20"/>
                <w:lang w:val="es-ES_tradnl"/>
              </w:rPr>
              <w:t> </w:t>
            </w:r>
            <w:r w:rsidRPr="002A3311">
              <w:rPr>
                <w:rFonts w:cs="Arial"/>
                <w:szCs w:val="20"/>
                <w:lang w:val="es-ES_tradnl"/>
              </w:rPr>
              <w:fldChar w:fldCharType="end"/>
            </w:r>
            <w:r w:rsidRPr="002A3311">
              <w:rPr>
                <w:rFonts w:cs="Arial"/>
                <w:szCs w:val="20"/>
                <w:lang w:val="es-ES_tradnl"/>
              </w:rPr>
              <w:tab/>
            </w:r>
            <w:r w:rsidRPr="002A3311">
              <w:rPr>
                <w:rFonts w:cs="Arial"/>
                <w:szCs w:val="20"/>
                <w:lang w:val="es-ES_tradnl"/>
              </w:rPr>
              <w:tab/>
            </w:r>
          </w:p>
        </w:tc>
        <w:tc>
          <w:tcPr>
            <w:tcW w:w="223" w:type="pct"/>
          </w:tcPr>
          <w:p w14:paraId="0F610AFF" w14:textId="77777777" w:rsidR="0094180E" w:rsidRPr="002A3311" w:rsidRDefault="0094180E" w:rsidP="002F4759">
            <w:pPr>
              <w:rPr>
                <w:lang w:val="es-ES_tradnl"/>
              </w:rPr>
            </w:pPr>
          </w:p>
          <w:p w14:paraId="18EF81A0" w14:textId="77777777" w:rsidR="008F1948" w:rsidRPr="002A3311" w:rsidRDefault="008F1948" w:rsidP="002F4759">
            <w:pPr>
              <w:rPr>
                <w:lang w:val="es-ES_tradnl"/>
              </w:rPr>
            </w:pPr>
          </w:p>
          <w:p w14:paraId="7C707A18" w14:textId="77777777" w:rsidR="008F1948" w:rsidRPr="002A3311" w:rsidRDefault="008F1948" w:rsidP="002F4759">
            <w:pPr>
              <w:rPr>
                <w:lang w:val="es-ES_tradnl"/>
              </w:rPr>
            </w:pPr>
          </w:p>
        </w:tc>
        <w:tc>
          <w:tcPr>
            <w:tcW w:w="1544" w:type="pct"/>
          </w:tcPr>
          <w:p w14:paraId="77F6881E" w14:textId="77777777" w:rsidR="00680409" w:rsidRPr="002A3311" w:rsidRDefault="00680409" w:rsidP="002F4759">
            <w:pPr>
              <w:widowControl w:val="0"/>
              <w:autoSpaceDE w:val="0"/>
              <w:autoSpaceDN w:val="0"/>
              <w:adjustRightInd w:val="0"/>
              <w:spacing w:before="360" w:after="120"/>
              <w:ind w:left="34" w:hanging="34"/>
              <w:rPr>
                <w:rFonts w:cs="Calisto MT"/>
                <w:color w:val="595959"/>
                <w:kern w:val="1"/>
                <w:sz w:val="36"/>
                <w:szCs w:val="36"/>
                <w:u w:color="000000"/>
                <w:lang w:val="es-ES_tradnl"/>
              </w:rPr>
            </w:pPr>
            <w:r w:rsidRPr="002A3311">
              <w:rPr>
                <w:rFonts w:cs="Calisto MT"/>
                <w:color w:val="595959"/>
                <w:kern w:val="1"/>
                <w:sz w:val="36"/>
                <w:szCs w:val="36"/>
                <w:u w:color="000000"/>
                <w:lang w:val="es-ES_tradnl"/>
              </w:rPr>
              <w:t>Informaciones generales</w:t>
            </w:r>
          </w:p>
          <w:p w14:paraId="47D0DC3C" w14:textId="227958BB" w:rsidR="00680409" w:rsidRPr="002A3311" w:rsidRDefault="00680409" w:rsidP="002F4759">
            <w:pPr>
              <w:widowControl w:val="0"/>
              <w:autoSpaceDE w:val="0"/>
              <w:autoSpaceDN w:val="0"/>
              <w:adjustRightInd w:val="0"/>
              <w:ind w:left="220" w:right="28"/>
              <w:rPr>
                <w:rFonts w:cs="Calisto MT"/>
                <w:color w:val="404040"/>
                <w:kern w:val="1"/>
                <w:u w:color="000000"/>
                <w:lang w:val="es-ES_tradnl"/>
              </w:rPr>
            </w:pPr>
            <w:r w:rsidRPr="002A3311">
              <w:rPr>
                <w:rFonts w:cs="Calisto MT"/>
                <w:color w:val="404040"/>
                <w:kern w:val="1"/>
                <w:u w:color="000000"/>
                <w:lang w:val="es-ES_tradnl"/>
              </w:rPr>
              <w:t xml:space="preserve">El retiro está abierto a todos. </w:t>
            </w:r>
            <w:r w:rsidR="00AA169E" w:rsidRPr="002A3311">
              <w:rPr>
                <w:rFonts w:cs="Calisto MT"/>
                <w:color w:val="404040"/>
                <w:kern w:val="1"/>
                <w:u w:color="000000"/>
                <w:lang w:val="es-ES_tradnl"/>
              </w:rPr>
              <w:t>E</w:t>
            </w:r>
            <w:r w:rsidR="00B13EC0">
              <w:rPr>
                <w:rFonts w:cs="Calisto MT"/>
                <w:color w:val="404040"/>
                <w:kern w:val="1"/>
                <w:u w:color="000000"/>
                <w:lang w:val="es-ES_tradnl"/>
              </w:rPr>
              <w:t>mpieza a las 16 h del 26.12.2017</w:t>
            </w:r>
            <w:r w:rsidRPr="002A3311">
              <w:rPr>
                <w:rFonts w:cs="Calisto MT"/>
                <w:color w:val="404040"/>
                <w:kern w:val="1"/>
                <w:u w:color="000000"/>
                <w:lang w:val="es-ES_tradnl"/>
              </w:rPr>
              <w:t xml:space="preserve"> </w:t>
            </w:r>
            <w:r w:rsidR="00AA169E" w:rsidRPr="002A3311">
              <w:rPr>
                <w:rFonts w:cs="Calisto MT"/>
                <w:color w:val="404040"/>
                <w:kern w:val="1"/>
                <w:u w:color="000000"/>
                <w:lang w:val="es-ES_tradnl"/>
              </w:rPr>
              <w:t>y termina tras el desayuno del 01.01.201</w:t>
            </w:r>
            <w:r w:rsidR="00B13EC0">
              <w:rPr>
                <w:rFonts w:cs="Calisto MT"/>
                <w:color w:val="404040"/>
                <w:kern w:val="1"/>
                <w:u w:color="000000"/>
                <w:lang w:val="es-ES_tradnl"/>
              </w:rPr>
              <w:t>8</w:t>
            </w:r>
            <w:r w:rsidRPr="002A3311">
              <w:rPr>
                <w:rFonts w:cs="Calisto MT"/>
                <w:color w:val="404040"/>
                <w:kern w:val="1"/>
                <w:u w:color="000000"/>
                <w:lang w:val="es-ES_tradnl"/>
              </w:rPr>
              <w:t>.</w:t>
            </w:r>
          </w:p>
          <w:p w14:paraId="329DD505" w14:textId="58AF205C" w:rsidR="00680409" w:rsidRPr="002A3311" w:rsidRDefault="00680409" w:rsidP="002F4759">
            <w:pPr>
              <w:widowControl w:val="0"/>
              <w:autoSpaceDE w:val="0"/>
              <w:autoSpaceDN w:val="0"/>
              <w:adjustRightInd w:val="0"/>
              <w:ind w:left="220" w:right="28"/>
              <w:rPr>
                <w:rFonts w:cs="Calisto MT"/>
                <w:color w:val="404040"/>
                <w:kern w:val="1"/>
                <w:u w:color="000000"/>
                <w:lang w:val="es-ES_tradnl"/>
              </w:rPr>
            </w:pPr>
            <w:r w:rsidRPr="002A3311">
              <w:rPr>
                <w:rFonts w:cs="Calisto MT"/>
                <w:color w:val="404040"/>
                <w:kern w:val="1"/>
                <w:u w:color="000000"/>
                <w:lang w:val="es-ES_tradnl"/>
              </w:rPr>
              <w:t xml:space="preserve">Clausura de inscripciones: el </w:t>
            </w:r>
            <w:r w:rsidR="00B13EC0">
              <w:rPr>
                <w:rFonts w:cs="Calisto MT"/>
                <w:color w:val="404040"/>
                <w:kern w:val="1"/>
                <w:u w:color="000000"/>
                <w:lang w:val="es-ES_tradnl"/>
              </w:rPr>
              <w:t>15/12/17</w:t>
            </w:r>
            <w:r w:rsidRPr="002A3311">
              <w:rPr>
                <w:rFonts w:cs="Calisto MT"/>
                <w:color w:val="404040"/>
                <w:kern w:val="1"/>
                <w:u w:color="000000"/>
                <w:lang w:val="es-ES_tradnl"/>
              </w:rPr>
              <w:t>.</w:t>
            </w:r>
          </w:p>
          <w:p w14:paraId="6C01F7E1" w14:textId="77777777" w:rsidR="00680409" w:rsidRPr="002A3311" w:rsidRDefault="00680409" w:rsidP="002F4759">
            <w:pPr>
              <w:widowControl w:val="0"/>
              <w:autoSpaceDE w:val="0"/>
              <w:autoSpaceDN w:val="0"/>
              <w:adjustRightInd w:val="0"/>
              <w:spacing w:before="28" w:after="100"/>
              <w:rPr>
                <w:rFonts w:cs="Calisto MT"/>
                <w:color w:val="00000A"/>
                <w:kern w:val="1"/>
                <w:sz w:val="32"/>
                <w:szCs w:val="32"/>
                <w:u w:color="000000"/>
                <w:lang w:val="es-ES_tradnl"/>
              </w:rPr>
            </w:pPr>
          </w:p>
          <w:p w14:paraId="49A69BEA" w14:textId="64DEEE26" w:rsidR="002A5E61" w:rsidRPr="002A3311" w:rsidRDefault="00680409" w:rsidP="002F4759">
            <w:pPr>
              <w:widowControl w:val="0"/>
              <w:autoSpaceDE w:val="0"/>
              <w:autoSpaceDN w:val="0"/>
              <w:adjustRightInd w:val="0"/>
              <w:spacing w:before="28" w:after="100"/>
              <w:rPr>
                <w:rFonts w:cs="Calisto MT"/>
                <w:color w:val="595959"/>
                <w:kern w:val="1"/>
                <w:sz w:val="28"/>
                <w:szCs w:val="28"/>
                <w:u w:color="000000"/>
                <w:lang w:val="es-ES_tradnl"/>
              </w:rPr>
            </w:pPr>
            <w:r w:rsidRPr="002A3311">
              <w:rPr>
                <w:rFonts w:cs="Calisto MT"/>
                <w:color w:val="595959"/>
                <w:kern w:val="1"/>
                <w:sz w:val="28"/>
                <w:szCs w:val="28"/>
                <w:u w:color="000000"/>
                <w:lang w:val="es-ES_tradnl"/>
              </w:rPr>
              <w:t>Reglas del retiro:</w:t>
            </w:r>
          </w:p>
          <w:p w14:paraId="2F0B2680" w14:textId="3D059D41" w:rsidR="00F142E0" w:rsidRPr="002A3311" w:rsidRDefault="00F142E0" w:rsidP="002F4759">
            <w:pPr>
              <w:widowControl w:val="0"/>
              <w:numPr>
                <w:ilvl w:val="0"/>
                <w:numId w:val="22"/>
              </w:numPr>
              <w:tabs>
                <w:tab w:val="left" w:pos="361"/>
              </w:tabs>
              <w:autoSpaceDE w:val="0"/>
              <w:autoSpaceDN w:val="0"/>
              <w:adjustRightInd w:val="0"/>
              <w:spacing w:before="28" w:after="100" w:line="240" w:lineRule="auto"/>
              <w:ind w:left="176" w:firstLine="0"/>
              <w:rPr>
                <w:rFonts w:cs="Calisto MT"/>
                <w:color w:val="404040"/>
                <w:kern w:val="1"/>
                <w:sz w:val="24"/>
                <w:u w:color="000000"/>
                <w:lang w:val="es-ES_tradnl"/>
              </w:rPr>
            </w:pPr>
            <w:r w:rsidRPr="002A3311">
              <w:rPr>
                <w:rFonts w:cs="Calisto MT"/>
                <w:color w:val="404040"/>
                <w:kern w:val="1"/>
                <w:sz w:val="24"/>
                <w:u w:color="000000"/>
                <w:lang w:val="es-ES_tradnl"/>
              </w:rPr>
              <w:t>El retiro</w:t>
            </w:r>
            <w:r w:rsidR="00AA169E" w:rsidRPr="002A3311">
              <w:rPr>
                <w:rFonts w:cs="Calisto MT"/>
                <w:color w:val="404040"/>
                <w:kern w:val="1"/>
                <w:sz w:val="24"/>
                <w:u w:color="000000"/>
                <w:lang w:val="es-ES_tradnl"/>
              </w:rPr>
              <w:t xml:space="preserve"> es residencial y</w:t>
            </w:r>
            <w:r w:rsidRPr="002A3311">
              <w:rPr>
                <w:rFonts w:cs="Calisto MT"/>
                <w:color w:val="404040"/>
                <w:kern w:val="1"/>
                <w:sz w:val="24"/>
                <w:u w:color="000000"/>
                <w:lang w:val="es-ES_tradnl"/>
              </w:rPr>
              <w:t xml:space="preserve"> debe hacerse </w:t>
            </w:r>
            <w:r w:rsidR="007D371B" w:rsidRPr="002A3311">
              <w:rPr>
                <w:rFonts w:cs="Calisto MT"/>
                <w:color w:val="404040"/>
                <w:kern w:val="1"/>
                <w:sz w:val="24"/>
                <w:u w:color="000000"/>
                <w:lang w:val="es-ES_tradnl"/>
              </w:rPr>
              <w:t>en su totalidad.</w:t>
            </w:r>
          </w:p>
          <w:p w14:paraId="59D0C22F" w14:textId="1B6E8A47" w:rsidR="00F142E0" w:rsidRPr="002A3311" w:rsidRDefault="007D371B" w:rsidP="002F4759">
            <w:pPr>
              <w:pStyle w:val="ListParagraph"/>
              <w:widowControl w:val="0"/>
              <w:numPr>
                <w:ilvl w:val="0"/>
                <w:numId w:val="22"/>
              </w:numPr>
              <w:tabs>
                <w:tab w:val="left" w:pos="361"/>
              </w:tabs>
              <w:autoSpaceDE w:val="0"/>
              <w:autoSpaceDN w:val="0"/>
              <w:adjustRightInd w:val="0"/>
              <w:spacing w:before="28" w:after="100" w:line="240" w:lineRule="auto"/>
              <w:ind w:left="176" w:firstLine="0"/>
              <w:rPr>
                <w:rFonts w:cs="Calisto MT"/>
                <w:color w:val="404040"/>
                <w:kern w:val="1"/>
                <w:sz w:val="24"/>
                <w:u w:color="000000"/>
                <w:lang w:val="es-ES_tradnl"/>
              </w:rPr>
            </w:pPr>
            <w:r w:rsidRPr="002A3311">
              <w:rPr>
                <w:rFonts w:cs="Calisto MT"/>
                <w:color w:val="404040"/>
                <w:kern w:val="1"/>
                <w:sz w:val="24"/>
                <w:u w:color="000000"/>
                <w:lang w:val="es-ES_tradnl"/>
              </w:rPr>
              <w:t>Se desarrollará en silencio</w:t>
            </w:r>
            <w:r w:rsidR="00AA169E" w:rsidRPr="002A3311">
              <w:rPr>
                <w:rFonts w:cs="Calisto MT"/>
                <w:color w:val="404040"/>
                <w:kern w:val="1"/>
                <w:sz w:val="24"/>
                <w:u w:color="000000"/>
                <w:lang w:val="es-ES_tradnl"/>
              </w:rPr>
              <w:t xml:space="preserve"> completo</w:t>
            </w:r>
          </w:p>
          <w:p w14:paraId="38B65C11" w14:textId="77777777" w:rsidR="00F142E0" w:rsidRPr="002A3311" w:rsidRDefault="00F142E0" w:rsidP="002F4759">
            <w:pPr>
              <w:widowControl w:val="0"/>
              <w:numPr>
                <w:ilvl w:val="0"/>
                <w:numId w:val="22"/>
              </w:numPr>
              <w:tabs>
                <w:tab w:val="left" w:pos="361"/>
              </w:tabs>
              <w:autoSpaceDE w:val="0"/>
              <w:autoSpaceDN w:val="0"/>
              <w:adjustRightInd w:val="0"/>
              <w:spacing w:before="28" w:after="100" w:line="240" w:lineRule="auto"/>
              <w:ind w:left="176" w:firstLine="0"/>
              <w:rPr>
                <w:rFonts w:cs="Calisto MT"/>
                <w:color w:val="404040"/>
                <w:kern w:val="1"/>
                <w:sz w:val="24"/>
                <w:u w:color="000000"/>
                <w:lang w:val="es-ES_tradnl"/>
              </w:rPr>
            </w:pPr>
            <w:r w:rsidRPr="002A3311">
              <w:rPr>
                <w:rFonts w:cs="Calisto MT"/>
                <w:color w:val="404040"/>
                <w:kern w:val="1"/>
                <w:sz w:val="24"/>
                <w:u w:color="000000"/>
                <w:lang w:val="es-ES_tradnl"/>
              </w:rPr>
              <w:t xml:space="preserve">Todos los participantes se abstendrán de actividades sexuales, alcohol, tabaco y drogas. </w:t>
            </w:r>
          </w:p>
          <w:p w14:paraId="46F6CD98" w14:textId="0547BC52" w:rsidR="00F142E0" w:rsidRPr="002A3311" w:rsidRDefault="00F142E0" w:rsidP="002F4759">
            <w:pPr>
              <w:widowControl w:val="0"/>
              <w:numPr>
                <w:ilvl w:val="0"/>
                <w:numId w:val="22"/>
              </w:numPr>
              <w:tabs>
                <w:tab w:val="left" w:pos="361"/>
              </w:tabs>
              <w:autoSpaceDE w:val="0"/>
              <w:autoSpaceDN w:val="0"/>
              <w:adjustRightInd w:val="0"/>
              <w:spacing w:before="28" w:after="100" w:line="240" w:lineRule="auto"/>
              <w:ind w:left="176" w:firstLine="0"/>
              <w:rPr>
                <w:rFonts w:cs="Calisto MT"/>
                <w:color w:val="404040"/>
                <w:kern w:val="1"/>
                <w:sz w:val="24"/>
                <w:u w:color="000000"/>
                <w:lang w:val="es-ES_tradnl"/>
              </w:rPr>
            </w:pPr>
            <w:r w:rsidRPr="002A3311">
              <w:rPr>
                <w:rFonts w:cs="Calisto MT"/>
                <w:color w:val="404040"/>
                <w:kern w:val="1"/>
                <w:sz w:val="24"/>
                <w:u w:color="000000"/>
                <w:lang w:val="es-ES_tradnl"/>
              </w:rPr>
              <w:t>Está recomendado no m</w:t>
            </w:r>
            <w:r w:rsidR="00AA169E" w:rsidRPr="002A3311">
              <w:rPr>
                <w:rFonts w:cs="Calisto MT"/>
                <w:color w:val="404040"/>
                <w:kern w:val="1"/>
                <w:sz w:val="24"/>
                <w:u w:color="000000"/>
                <w:lang w:val="es-ES_tradnl"/>
              </w:rPr>
              <w:t>atar (incluidos insectos, etc</w:t>
            </w:r>
            <w:r w:rsidRPr="002A3311">
              <w:rPr>
                <w:rFonts w:cs="Calisto MT"/>
                <w:color w:val="404040"/>
                <w:kern w:val="1"/>
                <w:sz w:val="24"/>
                <w:u w:color="000000"/>
                <w:lang w:val="es-ES_tradnl"/>
              </w:rPr>
              <w:t>). Está prohibido encender velas o quemar incienso en las habitaciones.</w:t>
            </w:r>
          </w:p>
          <w:p w14:paraId="42BE7946" w14:textId="77777777" w:rsidR="00BF05B3" w:rsidRPr="002A3311" w:rsidRDefault="00BF05B3" w:rsidP="002F4759">
            <w:pPr>
              <w:pStyle w:val="NormalWeb"/>
              <w:ind w:left="220"/>
              <w:contextualSpacing/>
              <w:rPr>
                <w:rFonts w:asciiTheme="minorHAnsi" w:eastAsiaTheme="majorEastAsia" w:hAnsiTheme="minorHAnsi" w:cstheme="majorBidi"/>
                <w:bCs/>
                <w:color w:val="595959" w:themeColor="text1" w:themeTint="A6"/>
                <w:sz w:val="28"/>
                <w:szCs w:val="26"/>
                <w:lang w:val="es-ES_tradnl"/>
              </w:rPr>
            </w:pPr>
          </w:p>
          <w:p w14:paraId="203F5470" w14:textId="77777777" w:rsidR="00BF05B3" w:rsidRPr="002A3311" w:rsidRDefault="00BF05B3" w:rsidP="002F4759">
            <w:pPr>
              <w:pStyle w:val="NormalWeb"/>
              <w:ind w:left="220"/>
              <w:contextualSpacing/>
              <w:rPr>
                <w:rFonts w:asciiTheme="minorHAnsi" w:eastAsiaTheme="majorEastAsia" w:hAnsiTheme="minorHAnsi" w:cstheme="majorBidi"/>
                <w:bCs/>
                <w:color w:val="595959" w:themeColor="text1" w:themeTint="A6"/>
                <w:sz w:val="28"/>
                <w:szCs w:val="26"/>
                <w:lang w:val="es-ES_tradnl"/>
              </w:rPr>
            </w:pPr>
          </w:p>
          <w:p w14:paraId="4CD3CBBB" w14:textId="77777777" w:rsidR="00883DD4" w:rsidRPr="002A3311" w:rsidRDefault="00883DD4" w:rsidP="00A01D4E">
            <w:pPr>
              <w:pStyle w:val="NormalWeb"/>
              <w:contextualSpacing/>
              <w:rPr>
                <w:rFonts w:asciiTheme="minorHAnsi" w:hAnsiTheme="minorHAnsi" w:cstheme="minorBidi"/>
                <w:bCs/>
                <w:color w:val="404040" w:themeColor="text1" w:themeTint="BF"/>
                <w:lang w:val="es-ES_tradnl"/>
              </w:rPr>
            </w:pPr>
          </w:p>
          <w:p w14:paraId="278509D5" w14:textId="77777777" w:rsidR="005327F9" w:rsidRPr="002A3311" w:rsidRDefault="005327F9" w:rsidP="002F4759">
            <w:pPr>
              <w:tabs>
                <w:tab w:val="left" w:pos="709"/>
              </w:tabs>
              <w:spacing w:line="100" w:lineRule="atLeast"/>
              <w:ind w:right="28"/>
              <w:rPr>
                <w:rFonts w:eastAsiaTheme="majorEastAsia" w:cstheme="majorBidi"/>
                <w:bCs/>
                <w:color w:val="595959" w:themeColor="text1" w:themeTint="A6"/>
                <w:sz w:val="32"/>
                <w:szCs w:val="26"/>
                <w:lang w:val="es-ES_tradnl"/>
              </w:rPr>
            </w:pPr>
          </w:p>
          <w:p w14:paraId="777C4996" w14:textId="77777777" w:rsidR="00A01D4E" w:rsidRPr="002A3311" w:rsidRDefault="00A01D4E" w:rsidP="002F4759">
            <w:pPr>
              <w:tabs>
                <w:tab w:val="left" w:pos="709"/>
              </w:tabs>
              <w:spacing w:line="100" w:lineRule="atLeast"/>
              <w:ind w:right="28"/>
              <w:rPr>
                <w:rFonts w:eastAsiaTheme="majorEastAsia" w:cstheme="majorBidi"/>
                <w:bCs/>
                <w:color w:val="595959" w:themeColor="text1" w:themeTint="A6"/>
                <w:sz w:val="32"/>
                <w:szCs w:val="26"/>
                <w:lang w:val="es-ES_tradnl"/>
              </w:rPr>
            </w:pPr>
          </w:p>
          <w:p w14:paraId="00879FD2" w14:textId="77777777" w:rsidR="002A5E61" w:rsidRPr="002A3311" w:rsidRDefault="002A5E61" w:rsidP="002F4759">
            <w:pPr>
              <w:tabs>
                <w:tab w:val="left" w:pos="709"/>
              </w:tabs>
              <w:spacing w:line="100" w:lineRule="atLeast"/>
              <w:ind w:right="28"/>
              <w:rPr>
                <w:rFonts w:eastAsiaTheme="majorEastAsia" w:cstheme="majorBidi"/>
                <w:bCs/>
                <w:color w:val="595959" w:themeColor="text1" w:themeTint="A6"/>
                <w:sz w:val="32"/>
                <w:szCs w:val="26"/>
                <w:lang w:val="es-ES_tradnl"/>
              </w:rPr>
            </w:pPr>
          </w:p>
          <w:p w14:paraId="54360EB1" w14:textId="77777777" w:rsidR="00F142E0" w:rsidRPr="002A3311" w:rsidRDefault="00F142E0" w:rsidP="002F4759">
            <w:pPr>
              <w:tabs>
                <w:tab w:val="left" w:pos="709"/>
              </w:tabs>
              <w:spacing w:line="100" w:lineRule="atLeast"/>
              <w:ind w:right="28"/>
              <w:rPr>
                <w:rFonts w:eastAsiaTheme="majorEastAsia" w:cstheme="majorBidi"/>
                <w:bCs/>
                <w:color w:val="595959" w:themeColor="text1" w:themeTint="A6"/>
                <w:sz w:val="28"/>
                <w:szCs w:val="26"/>
                <w:lang w:val="es-ES_tradnl"/>
              </w:rPr>
            </w:pPr>
          </w:p>
          <w:p w14:paraId="73B232DC" w14:textId="77777777" w:rsidR="00E7519E" w:rsidRDefault="00E7519E" w:rsidP="002F4759">
            <w:pPr>
              <w:widowControl w:val="0"/>
              <w:tabs>
                <w:tab w:val="left" w:pos="709"/>
              </w:tabs>
              <w:autoSpaceDE w:val="0"/>
              <w:autoSpaceDN w:val="0"/>
              <w:adjustRightInd w:val="0"/>
              <w:ind w:right="28"/>
              <w:rPr>
                <w:rFonts w:cs="Calisto MT"/>
                <w:color w:val="595959"/>
                <w:kern w:val="1"/>
                <w:sz w:val="28"/>
                <w:szCs w:val="28"/>
                <w:u w:color="000000"/>
                <w:lang w:val="es-ES_tradnl"/>
              </w:rPr>
            </w:pPr>
          </w:p>
          <w:p w14:paraId="486FDFDF" w14:textId="77777777" w:rsidR="00F142E0" w:rsidRPr="002A3311" w:rsidRDefault="00F142E0" w:rsidP="002F4759">
            <w:pPr>
              <w:widowControl w:val="0"/>
              <w:tabs>
                <w:tab w:val="left" w:pos="709"/>
              </w:tabs>
              <w:autoSpaceDE w:val="0"/>
              <w:autoSpaceDN w:val="0"/>
              <w:adjustRightInd w:val="0"/>
              <w:ind w:right="28"/>
              <w:rPr>
                <w:rFonts w:cs="Calisto MT"/>
                <w:color w:val="595959"/>
                <w:kern w:val="1"/>
                <w:sz w:val="28"/>
                <w:szCs w:val="28"/>
                <w:u w:color="000000"/>
                <w:lang w:val="es-ES_tradnl"/>
              </w:rPr>
            </w:pPr>
            <w:r w:rsidRPr="002A3311">
              <w:rPr>
                <w:rFonts w:cs="Calisto MT"/>
                <w:color w:val="595959"/>
                <w:kern w:val="1"/>
                <w:sz w:val="28"/>
                <w:szCs w:val="28"/>
                <w:u w:color="000000"/>
                <w:lang w:val="es-ES_tradnl"/>
              </w:rPr>
              <w:t>Detalles sobre las clases de alojamiento:</w:t>
            </w:r>
          </w:p>
          <w:p w14:paraId="32DAB8DE" w14:textId="1AA68EF7" w:rsidR="00F142E0" w:rsidRPr="002A3311" w:rsidRDefault="00F142E0" w:rsidP="002F4759">
            <w:pPr>
              <w:widowControl w:val="0"/>
              <w:numPr>
                <w:ilvl w:val="0"/>
                <w:numId w:val="25"/>
              </w:numPr>
              <w:tabs>
                <w:tab w:val="left" w:pos="220"/>
                <w:tab w:val="left" w:pos="2913"/>
              </w:tabs>
              <w:autoSpaceDE w:val="0"/>
              <w:autoSpaceDN w:val="0"/>
              <w:adjustRightInd w:val="0"/>
              <w:spacing w:before="360" w:after="120"/>
              <w:ind w:left="220" w:hanging="284"/>
              <w:rPr>
                <w:rFonts w:cs="Calisto MT"/>
                <w:color w:val="595959"/>
                <w:kern w:val="1"/>
                <w:sz w:val="24"/>
                <w:u w:color="000000"/>
                <w:lang w:val="es-ES_tradnl"/>
              </w:rPr>
            </w:pPr>
            <w:r w:rsidRPr="002A3311">
              <w:rPr>
                <w:rFonts w:cs="Calisto MT"/>
                <w:b/>
                <w:bCs/>
                <w:color w:val="404040"/>
                <w:kern w:val="1"/>
                <w:sz w:val="24"/>
                <w:u w:color="000000"/>
                <w:lang w:val="es-ES_tradnl"/>
              </w:rPr>
              <w:t>Habitación de hotel</w:t>
            </w:r>
            <w:r w:rsidR="00AA169E" w:rsidRPr="002A3311">
              <w:rPr>
                <w:rFonts w:cs="Calisto MT"/>
                <w:b/>
                <w:bCs/>
                <w:color w:val="404040"/>
                <w:kern w:val="1"/>
                <w:sz w:val="24"/>
                <w:u w:color="000000"/>
                <w:lang w:val="es-ES_tradnl"/>
              </w:rPr>
              <w:t xml:space="preserve"> (2 ó 3 camas)</w:t>
            </w:r>
            <w:r w:rsidRPr="002A3311">
              <w:rPr>
                <w:rFonts w:cs="Calisto MT"/>
                <w:b/>
                <w:bCs/>
                <w:color w:val="404040"/>
                <w:kern w:val="1"/>
                <w:sz w:val="24"/>
                <w:u w:color="000000"/>
                <w:lang w:val="es-ES_tradnl"/>
              </w:rPr>
              <w:t xml:space="preserve"> : </w:t>
            </w:r>
            <w:r w:rsidRPr="002A3311">
              <w:rPr>
                <w:rFonts w:cs="Calisto MT"/>
                <w:color w:val="404040"/>
                <w:kern w:val="1"/>
                <w:sz w:val="24"/>
                <w:u w:color="000000"/>
                <w:lang w:val="es-ES_tradnl"/>
              </w:rPr>
              <w:t>con baño privado.</w:t>
            </w:r>
            <w:r w:rsidR="00AA169E" w:rsidRPr="002A3311">
              <w:rPr>
                <w:rFonts w:cs="Calisto MT"/>
                <w:color w:val="404040"/>
                <w:kern w:val="1"/>
                <w:sz w:val="24"/>
                <w:u w:color="000000"/>
                <w:lang w:val="es-ES_tradnl"/>
              </w:rPr>
              <w:t xml:space="preserve"> </w:t>
            </w:r>
            <w:r w:rsidRPr="002A3311">
              <w:rPr>
                <w:rFonts w:cs="Calisto MT"/>
                <w:color w:val="404040"/>
                <w:kern w:val="1"/>
                <w:sz w:val="24"/>
                <w:u w:color="000000"/>
                <w:lang w:val="es-ES_tradnl"/>
              </w:rPr>
              <w:t>Se encuentran en el edificio principal, que está totalmente renovado. Sábanas y toallas incluidas.</w:t>
            </w:r>
          </w:p>
          <w:p w14:paraId="0BF2E45C" w14:textId="3B059490" w:rsidR="00F142E0" w:rsidRPr="002A3311" w:rsidRDefault="00F142E0" w:rsidP="002F4759">
            <w:pPr>
              <w:widowControl w:val="0"/>
              <w:numPr>
                <w:ilvl w:val="0"/>
                <w:numId w:val="25"/>
              </w:numPr>
              <w:tabs>
                <w:tab w:val="left" w:pos="220"/>
                <w:tab w:val="left" w:pos="2913"/>
              </w:tabs>
              <w:autoSpaceDE w:val="0"/>
              <w:autoSpaceDN w:val="0"/>
              <w:adjustRightInd w:val="0"/>
              <w:spacing w:before="360" w:after="120"/>
              <w:ind w:left="220" w:hanging="284"/>
              <w:rPr>
                <w:rFonts w:cs="Calisto MT"/>
                <w:color w:val="595959"/>
                <w:kern w:val="1"/>
                <w:sz w:val="24"/>
                <w:u w:color="000000"/>
                <w:lang w:val="es-ES_tradnl"/>
              </w:rPr>
            </w:pPr>
            <w:r w:rsidRPr="002A3311">
              <w:rPr>
                <w:rFonts w:cs="Calisto MT"/>
                <w:b/>
                <w:bCs/>
                <w:color w:val="404040"/>
                <w:kern w:val="1"/>
                <w:sz w:val="24"/>
                <w:u w:color="000000"/>
                <w:lang w:val="es-ES_tradnl"/>
              </w:rPr>
              <w:t xml:space="preserve">Habitación sencilla con baño </w:t>
            </w:r>
            <w:r w:rsidR="00201081" w:rsidRPr="002A3311">
              <w:rPr>
                <w:rFonts w:cs="Calisto MT"/>
                <w:b/>
                <w:bCs/>
                <w:color w:val="404040"/>
                <w:kern w:val="1"/>
                <w:sz w:val="24"/>
                <w:u w:color="000000"/>
                <w:lang w:val="es-ES_tradnl"/>
              </w:rPr>
              <w:t>compartido</w:t>
            </w:r>
            <w:r w:rsidRPr="002A3311">
              <w:rPr>
                <w:rFonts w:cs="Calisto MT"/>
                <w:b/>
                <w:bCs/>
                <w:color w:val="404040"/>
                <w:kern w:val="1"/>
                <w:sz w:val="24"/>
                <w:u w:color="000000"/>
                <w:lang w:val="es-ES_tradnl"/>
              </w:rPr>
              <w:t xml:space="preserve"> (de 1 a 3 camas)</w:t>
            </w:r>
            <w:r w:rsidRPr="002A3311">
              <w:rPr>
                <w:rFonts w:cs="Calisto MT"/>
                <w:color w:val="404040"/>
                <w:kern w:val="1"/>
                <w:sz w:val="24"/>
                <w:u w:color="000000"/>
                <w:lang w:val="es-ES_tradnl"/>
              </w:rPr>
              <w:t xml:space="preserve"> : habitaciones renovadas que se encuentran en el edificio principal y en el de </w:t>
            </w:r>
            <w:r w:rsidR="00201081" w:rsidRPr="002A3311">
              <w:rPr>
                <w:rFonts w:cs="Calisto MT"/>
                <w:color w:val="404040"/>
                <w:kern w:val="1"/>
                <w:sz w:val="24"/>
                <w:u w:color="000000"/>
                <w:lang w:val="es-ES_tradnl"/>
              </w:rPr>
              <w:t>ladrillo. Algunas</w:t>
            </w:r>
            <w:r w:rsidRPr="002A3311">
              <w:rPr>
                <w:rFonts w:cs="Calisto MT"/>
                <w:color w:val="404040"/>
                <w:kern w:val="1"/>
                <w:sz w:val="24"/>
                <w:u w:color="000000"/>
                <w:lang w:val="es-ES_tradnl"/>
              </w:rPr>
              <w:t xml:space="preserve"> disponen de lavabo propio. Las duchas y el aseo son compartidos. Se incluye una toalla de baño y la ropa de cama. </w:t>
            </w:r>
          </w:p>
          <w:p w14:paraId="5B9C169E" w14:textId="35F53B1C" w:rsidR="00AA169E" w:rsidRPr="002A3311" w:rsidRDefault="00F142E0" w:rsidP="002F4759">
            <w:pPr>
              <w:pStyle w:val="ListParagraph"/>
              <w:widowControl w:val="0"/>
              <w:numPr>
                <w:ilvl w:val="0"/>
                <w:numId w:val="25"/>
              </w:numPr>
              <w:tabs>
                <w:tab w:val="left" w:pos="220"/>
                <w:tab w:val="left" w:pos="709"/>
                <w:tab w:val="left" w:pos="2913"/>
              </w:tabs>
              <w:autoSpaceDE w:val="0"/>
              <w:autoSpaceDN w:val="0"/>
              <w:adjustRightInd w:val="0"/>
              <w:spacing w:line="100" w:lineRule="atLeast"/>
              <w:ind w:left="220" w:right="28" w:hanging="284"/>
              <w:rPr>
                <w:rFonts w:cs="Calisto MT"/>
                <w:color w:val="595959"/>
                <w:kern w:val="1"/>
                <w:sz w:val="28"/>
                <w:szCs w:val="28"/>
                <w:u w:color="000000"/>
                <w:lang w:val="es-ES_tradnl"/>
              </w:rPr>
            </w:pPr>
            <w:r w:rsidRPr="002A3311">
              <w:rPr>
                <w:rFonts w:cs="Calisto MT"/>
                <w:b/>
                <w:bCs/>
                <w:color w:val="404040"/>
                <w:kern w:val="1"/>
                <w:sz w:val="24"/>
                <w:u w:color="000000"/>
                <w:lang w:val="es-ES_tradnl"/>
              </w:rPr>
              <w:t>Dormitorio </w:t>
            </w:r>
            <w:r w:rsidRPr="002A3311">
              <w:rPr>
                <w:rFonts w:cs="Calisto MT"/>
                <w:color w:val="404040"/>
                <w:kern w:val="1"/>
                <w:sz w:val="24"/>
                <w:u w:color="000000"/>
                <w:lang w:val="es-ES_tradnl"/>
              </w:rPr>
              <w:t xml:space="preserve">: Se encuentran en el ático del edificio principal, </w:t>
            </w:r>
            <w:r w:rsidR="00AA169E" w:rsidRPr="002A3311">
              <w:rPr>
                <w:rFonts w:cs="Calisto MT"/>
                <w:color w:val="404040"/>
                <w:kern w:val="1"/>
                <w:sz w:val="24"/>
                <w:u w:color="000000"/>
                <w:lang w:val="es-ES_tradnl"/>
              </w:rPr>
              <w:t xml:space="preserve">en la sala Mantra </w:t>
            </w:r>
            <w:r w:rsidRPr="002A3311">
              <w:rPr>
                <w:rFonts w:cs="Calisto MT"/>
                <w:color w:val="404040"/>
                <w:kern w:val="1"/>
                <w:sz w:val="24"/>
                <w:u w:color="000000"/>
                <w:lang w:val="es-ES_tradnl"/>
              </w:rPr>
              <w:t>y en el « Stöckli ». Las duchas y los baños son compartidos</w:t>
            </w:r>
            <w:r w:rsidR="00AA169E" w:rsidRPr="002A3311">
              <w:rPr>
                <w:rFonts w:cs="Calisto MT"/>
                <w:color w:val="404040"/>
                <w:kern w:val="1"/>
                <w:sz w:val="24"/>
                <w:u w:color="000000"/>
                <w:lang w:val="es-ES_tradnl"/>
              </w:rPr>
              <w:t xml:space="preserve">. Se debe traer saco de dormir. </w:t>
            </w:r>
            <w:r w:rsidR="00A719C0">
              <w:rPr>
                <w:rFonts w:cs="Calisto MT"/>
                <w:color w:val="404040"/>
                <w:kern w:val="1"/>
                <w:sz w:val="24"/>
                <w:u w:color="000000"/>
                <w:lang w:val="es-ES_tradnl"/>
              </w:rPr>
              <w:t xml:space="preserve">Sábanas </w:t>
            </w:r>
            <w:r w:rsidR="00AA169E" w:rsidRPr="002A3311">
              <w:rPr>
                <w:rFonts w:cs="Calisto MT"/>
                <w:color w:val="404040"/>
                <w:kern w:val="1"/>
                <w:sz w:val="24"/>
                <w:u w:color="000000"/>
                <w:lang w:val="es-ES_tradnl"/>
              </w:rPr>
              <w:t>incluidas.</w:t>
            </w:r>
            <w:r w:rsidR="00A719C0">
              <w:rPr>
                <w:rFonts w:cs="Calisto MT"/>
                <w:color w:val="404040"/>
                <w:kern w:val="1"/>
                <w:sz w:val="24"/>
                <w:u w:color="000000"/>
                <w:lang w:val="es-ES_tradnl"/>
              </w:rPr>
              <w:t xml:space="preserve"> Traed toalla.</w:t>
            </w:r>
            <w:r w:rsidR="00AA169E" w:rsidRPr="002A3311">
              <w:rPr>
                <w:rFonts w:cs="Calisto MT"/>
                <w:color w:val="404040"/>
                <w:kern w:val="1"/>
                <w:sz w:val="24"/>
                <w:u w:color="000000"/>
                <w:lang w:val="es-ES_tradnl"/>
              </w:rPr>
              <w:t xml:space="preserve"> </w:t>
            </w:r>
          </w:p>
          <w:p w14:paraId="27A812A8" w14:textId="77777777" w:rsidR="00AA169E" w:rsidRPr="002A3311" w:rsidRDefault="00AA169E" w:rsidP="00AA169E">
            <w:pPr>
              <w:pStyle w:val="ListParagraph"/>
              <w:widowControl w:val="0"/>
              <w:tabs>
                <w:tab w:val="left" w:pos="220"/>
                <w:tab w:val="left" w:pos="709"/>
                <w:tab w:val="left" w:pos="2913"/>
              </w:tabs>
              <w:autoSpaceDE w:val="0"/>
              <w:autoSpaceDN w:val="0"/>
              <w:adjustRightInd w:val="0"/>
              <w:spacing w:line="100" w:lineRule="atLeast"/>
              <w:ind w:left="220" w:right="28"/>
              <w:rPr>
                <w:rFonts w:cs="Calisto MT"/>
                <w:color w:val="595959"/>
                <w:kern w:val="1"/>
                <w:sz w:val="28"/>
                <w:szCs w:val="28"/>
                <w:u w:color="000000"/>
                <w:lang w:val="es-ES_tradnl"/>
              </w:rPr>
            </w:pPr>
          </w:p>
          <w:p w14:paraId="293DEF45" w14:textId="77777777" w:rsidR="00BB14FB" w:rsidRDefault="00BB14FB" w:rsidP="00BB14FB">
            <w:pPr>
              <w:widowControl w:val="0"/>
              <w:tabs>
                <w:tab w:val="left" w:pos="220"/>
                <w:tab w:val="left" w:pos="709"/>
                <w:tab w:val="left" w:pos="2913"/>
              </w:tabs>
              <w:autoSpaceDE w:val="0"/>
              <w:autoSpaceDN w:val="0"/>
              <w:adjustRightInd w:val="0"/>
              <w:spacing w:line="240" w:lineRule="auto"/>
              <w:ind w:right="28"/>
              <w:rPr>
                <w:rFonts w:cs="Calisto MT"/>
                <w:color w:val="595959"/>
                <w:kern w:val="1"/>
                <w:sz w:val="28"/>
                <w:szCs w:val="28"/>
                <w:u w:color="000000"/>
                <w:lang w:val="es-ES_tradnl"/>
              </w:rPr>
            </w:pPr>
            <w:r w:rsidRPr="00BB14FB">
              <w:rPr>
                <w:rFonts w:cs="Calisto MT"/>
                <w:color w:val="595959"/>
                <w:kern w:val="1"/>
                <w:sz w:val="28"/>
                <w:szCs w:val="28"/>
                <w:u w:color="000000"/>
                <w:lang w:val="es-ES_tradnl"/>
              </w:rPr>
              <w:t xml:space="preserve">Familia: </w:t>
            </w:r>
          </w:p>
          <w:p w14:paraId="652A54F3" w14:textId="1057EE3C" w:rsidR="00BB14FB" w:rsidRDefault="00BB14FB" w:rsidP="00BB14FB">
            <w:pPr>
              <w:widowControl w:val="0"/>
              <w:autoSpaceDE w:val="0"/>
              <w:autoSpaceDN w:val="0"/>
              <w:adjustRightInd w:val="0"/>
              <w:spacing w:before="100" w:beforeAutospacing="1" w:after="100" w:afterAutospacing="1"/>
              <w:ind w:left="180"/>
              <w:rPr>
                <w:rFonts w:cs="Calisto MT"/>
                <w:color w:val="404040"/>
                <w:kern w:val="1"/>
                <w:sz w:val="24"/>
                <w:u w:color="000000"/>
                <w:lang w:val="es-ES_tradnl"/>
              </w:rPr>
            </w:pPr>
            <w:r>
              <w:rPr>
                <w:rFonts w:cs="Calisto MT"/>
                <w:color w:val="404040"/>
                <w:kern w:val="1"/>
                <w:sz w:val="24"/>
                <w:u w:color="000000"/>
                <w:lang w:val="es-ES_tradnl"/>
              </w:rPr>
              <w:t>Los menores no acompañados deben aportar autorización parental.</w:t>
            </w:r>
          </w:p>
          <w:p w14:paraId="7194FF64" w14:textId="77777777" w:rsidR="005672B1" w:rsidRPr="002A3311" w:rsidRDefault="005672B1" w:rsidP="002F4759">
            <w:pPr>
              <w:widowControl w:val="0"/>
              <w:autoSpaceDE w:val="0"/>
              <w:autoSpaceDN w:val="0"/>
              <w:adjustRightInd w:val="0"/>
              <w:spacing w:before="100" w:beforeAutospacing="1" w:after="100" w:afterAutospacing="1"/>
              <w:ind w:left="221"/>
              <w:rPr>
                <w:rFonts w:cs="Calisto MT"/>
                <w:color w:val="404040"/>
                <w:kern w:val="1"/>
                <w:sz w:val="24"/>
                <w:u w:color="000000"/>
                <w:lang w:val="es-ES_tradnl"/>
              </w:rPr>
            </w:pPr>
            <w:r w:rsidRPr="002A3311">
              <w:rPr>
                <w:rFonts w:cs="Calisto MT"/>
                <w:color w:val="404040"/>
                <w:kern w:val="1"/>
                <w:sz w:val="24"/>
                <w:u w:color="000000"/>
                <w:lang w:val="es-ES_tradnl"/>
              </w:rPr>
              <w:t>Todas las familias son bienvenidas, pero los niños deben permanecer bajo la responsabilidad de sus padres, los cuales pueden asimismo organizarse entre ellos para un cuidado común.</w:t>
            </w:r>
          </w:p>
          <w:p w14:paraId="7C8FAD3A" w14:textId="77777777" w:rsidR="00BB14FB" w:rsidRDefault="00BB14FB" w:rsidP="002F4759">
            <w:pPr>
              <w:widowControl w:val="0"/>
              <w:autoSpaceDE w:val="0"/>
              <w:autoSpaceDN w:val="0"/>
              <w:adjustRightInd w:val="0"/>
              <w:spacing w:before="28" w:after="100"/>
              <w:rPr>
                <w:rFonts w:eastAsiaTheme="majorEastAsia" w:cstheme="majorBidi"/>
                <w:bCs/>
                <w:color w:val="595959" w:themeColor="text1" w:themeTint="A6"/>
                <w:sz w:val="40"/>
                <w:szCs w:val="26"/>
                <w:lang w:val="es-ES_tradnl"/>
              </w:rPr>
            </w:pPr>
          </w:p>
          <w:p w14:paraId="7C24595A" w14:textId="77777777" w:rsidR="00080A72" w:rsidRDefault="00080A72" w:rsidP="002F4759">
            <w:pPr>
              <w:widowControl w:val="0"/>
              <w:autoSpaceDE w:val="0"/>
              <w:autoSpaceDN w:val="0"/>
              <w:adjustRightInd w:val="0"/>
              <w:spacing w:before="28" w:after="100"/>
              <w:rPr>
                <w:rFonts w:cs="Calisto MT"/>
                <w:color w:val="595959"/>
                <w:kern w:val="1"/>
                <w:sz w:val="28"/>
                <w:szCs w:val="28"/>
                <w:u w:color="000000"/>
                <w:lang w:val="es-ES_tradnl"/>
              </w:rPr>
            </w:pPr>
          </w:p>
          <w:p w14:paraId="7C934EEB" w14:textId="41C3D19C" w:rsidR="002E418D" w:rsidRPr="002A3311" w:rsidRDefault="002E418D" w:rsidP="002F4759">
            <w:pPr>
              <w:widowControl w:val="0"/>
              <w:autoSpaceDE w:val="0"/>
              <w:autoSpaceDN w:val="0"/>
              <w:adjustRightInd w:val="0"/>
              <w:spacing w:before="28" w:after="100"/>
              <w:rPr>
                <w:rFonts w:cs="Times"/>
                <w:color w:val="00000A"/>
                <w:kern w:val="1"/>
                <w:szCs w:val="20"/>
                <w:u w:color="000000"/>
                <w:lang w:val="es-ES_tradnl"/>
              </w:rPr>
            </w:pPr>
            <w:r w:rsidRPr="002A3311">
              <w:rPr>
                <w:rFonts w:cs="Calisto MT"/>
                <w:color w:val="595959"/>
                <w:kern w:val="1"/>
                <w:sz w:val="28"/>
                <w:szCs w:val="28"/>
                <w:u w:color="000000"/>
                <w:lang w:val="es-ES_tradnl"/>
              </w:rPr>
              <w:t>Ayuda y participación en las tareas :</w:t>
            </w:r>
          </w:p>
          <w:p w14:paraId="3A478F5F" w14:textId="77777777" w:rsidR="002E418D" w:rsidRPr="002A3311" w:rsidRDefault="002E418D" w:rsidP="002F4759">
            <w:pPr>
              <w:widowControl w:val="0"/>
              <w:numPr>
                <w:ilvl w:val="0"/>
                <w:numId w:val="29"/>
              </w:numPr>
              <w:tabs>
                <w:tab w:val="left" w:pos="78"/>
              </w:tabs>
              <w:autoSpaceDE w:val="0"/>
              <w:autoSpaceDN w:val="0"/>
              <w:adjustRightInd w:val="0"/>
              <w:spacing w:before="100" w:beforeAutospacing="1" w:after="100" w:afterAutospacing="1" w:line="240" w:lineRule="auto"/>
              <w:ind w:left="284" w:hanging="284"/>
              <w:rPr>
                <w:rFonts w:cs="Calisto MT"/>
                <w:color w:val="404040"/>
                <w:kern w:val="1"/>
                <w:sz w:val="24"/>
                <w:u w:color="000000"/>
                <w:lang w:val="es-ES_tradnl"/>
              </w:rPr>
            </w:pPr>
            <w:r w:rsidRPr="002A3311">
              <w:rPr>
                <w:rFonts w:cs="Calisto MT"/>
                <w:color w:val="404040"/>
                <w:kern w:val="1"/>
                <w:sz w:val="24"/>
                <w:u w:color="000000"/>
                <w:lang w:val="es-ES_tradnl"/>
              </w:rPr>
              <w:t>Se solicita a todos los participantes que ayuden en las tareas comunes.</w:t>
            </w:r>
          </w:p>
          <w:p w14:paraId="41D2098A" w14:textId="1FD311DB" w:rsidR="002E418D" w:rsidRPr="002A3311" w:rsidRDefault="002E418D" w:rsidP="002F4759">
            <w:pPr>
              <w:pStyle w:val="ListParagraph"/>
              <w:widowControl w:val="0"/>
              <w:numPr>
                <w:ilvl w:val="0"/>
                <w:numId w:val="29"/>
              </w:numPr>
              <w:tabs>
                <w:tab w:val="left" w:pos="78"/>
              </w:tabs>
              <w:autoSpaceDE w:val="0"/>
              <w:autoSpaceDN w:val="0"/>
              <w:adjustRightInd w:val="0"/>
              <w:spacing w:before="100" w:beforeAutospacing="1" w:after="100" w:afterAutospacing="1"/>
              <w:ind w:left="284" w:hanging="284"/>
              <w:rPr>
                <w:rFonts w:cs="Calisto MT"/>
                <w:color w:val="404040"/>
                <w:kern w:val="1"/>
                <w:sz w:val="24"/>
                <w:u w:color="000000"/>
                <w:lang w:val="es-ES_tradnl"/>
              </w:rPr>
            </w:pPr>
            <w:r w:rsidRPr="002A3311">
              <w:rPr>
                <w:rFonts w:cs="Calisto MT"/>
                <w:color w:val="404040"/>
                <w:kern w:val="1"/>
                <w:sz w:val="24"/>
                <w:u w:color="000000"/>
                <w:lang w:val="es-ES_tradnl"/>
              </w:rPr>
              <w:t>Se os ruega que indiquéis el apartado que escojáis para ayudar.</w:t>
            </w:r>
          </w:p>
          <w:p w14:paraId="3F1B477B" w14:textId="77777777" w:rsidR="00FA7463" w:rsidRDefault="00FA7463" w:rsidP="002F4759">
            <w:pPr>
              <w:widowControl w:val="0"/>
              <w:autoSpaceDE w:val="0"/>
              <w:autoSpaceDN w:val="0"/>
              <w:adjustRightInd w:val="0"/>
              <w:ind w:right="28"/>
              <w:rPr>
                <w:rFonts w:cs="Calisto MT"/>
                <w:color w:val="404040"/>
                <w:kern w:val="1"/>
                <w:sz w:val="24"/>
                <w:u w:color="000000"/>
                <w:lang w:val="es-ES_tradnl"/>
              </w:rPr>
            </w:pPr>
          </w:p>
          <w:p w14:paraId="14920823" w14:textId="77777777" w:rsidR="00FA7463" w:rsidRDefault="00FA7463" w:rsidP="002F4759">
            <w:pPr>
              <w:widowControl w:val="0"/>
              <w:autoSpaceDE w:val="0"/>
              <w:autoSpaceDN w:val="0"/>
              <w:adjustRightInd w:val="0"/>
              <w:ind w:right="28"/>
              <w:rPr>
                <w:rFonts w:cs="Calisto MT"/>
                <w:color w:val="404040"/>
                <w:kern w:val="1"/>
                <w:sz w:val="24"/>
                <w:u w:color="000000"/>
                <w:lang w:val="es-ES_tradnl"/>
              </w:rPr>
            </w:pPr>
          </w:p>
          <w:p w14:paraId="44EBC1AC" w14:textId="77777777" w:rsidR="00EC1C47" w:rsidRDefault="00EC1C47" w:rsidP="002F4759">
            <w:pPr>
              <w:widowControl w:val="0"/>
              <w:autoSpaceDE w:val="0"/>
              <w:autoSpaceDN w:val="0"/>
              <w:adjustRightInd w:val="0"/>
              <w:ind w:right="28"/>
              <w:rPr>
                <w:rFonts w:cs="Calisto MT"/>
                <w:color w:val="595959"/>
                <w:kern w:val="1"/>
                <w:sz w:val="28"/>
                <w:szCs w:val="28"/>
                <w:u w:color="000000"/>
                <w:lang w:val="es-ES_tradnl"/>
              </w:rPr>
            </w:pPr>
          </w:p>
          <w:p w14:paraId="306B179F" w14:textId="77777777" w:rsidR="002E418D" w:rsidRPr="002A3311" w:rsidRDefault="002E418D" w:rsidP="002F4759">
            <w:pPr>
              <w:widowControl w:val="0"/>
              <w:autoSpaceDE w:val="0"/>
              <w:autoSpaceDN w:val="0"/>
              <w:adjustRightInd w:val="0"/>
              <w:ind w:right="28"/>
              <w:rPr>
                <w:rFonts w:cs="Calisto MT"/>
                <w:color w:val="595959"/>
                <w:kern w:val="1"/>
                <w:sz w:val="28"/>
                <w:szCs w:val="28"/>
                <w:u w:color="000000"/>
                <w:lang w:val="es-ES_tradnl"/>
              </w:rPr>
            </w:pPr>
            <w:r w:rsidRPr="002A3311">
              <w:rPr>
                <w:rFonts w:cs="Calisto MT"/>
                <w:color w:val="595959"/>
                <w:kern w:val="1"/>
                <w:sz w:val="28"/>
                <w:szCs w:val="28"/>
                <w:u w:color="000000"/>
                <w:lang w:val="es-ES_tradnl"/>
              </w:rPr>
              <w:t>Traducción</w:t>
            </w:r>
          </w:p>
          <w:p w14:paraId="1775F652" w14:textId="5D33C30A" w:rsidR="002E418D" w:rsidRPr="002A3311" w:rsidRDefault="00D72C58" w:rsidP="002F4759">
            <w:pPr>
              <w:widowControl w:val="0"/>
              <w:autoSpaceDE w:val="0"/>
              <w:autoSpaceDN w:val="0"/>
              <w:adjustRightInd w:val="0"/>
              <w:spacing w:before="28" w:after="100"/>
              <w:ind w:left="176"/>
              <w:rPr>
                <w:rFonts w:cs="Calisto MT"/>
                <w:color w:val="404040"/>
                <w:kern w:val="1"/>
                <w:sz w:val="24"/>
                <w:u w:color="000000"/>
                <w:lang w:val="es-ES_tradnl"/>
              </w:rPr>
            </w:pPr>
            <w:r>
              <w:rPr>
                <w:rFonts w:cs="Calisto MT"/>
                <w:color w:val="404040"/>
                <w:kern w:val="1"/>
                <w:sz w:val="24"/>
                <w:u w:color="000000"/>
                <w:lang w:val="es-ES_tradnl"/>
              </w:rPr>
              <w:t>Las sesiones son en tibetano</w:t>
            </w:r>
            <w:r w:rsidR="002E418D" w:rsidRPr="002A3311">
              <w:rPr>
                <w:rFonts w:cs="Calisto MT"/>
                <w:color w:val="404040"/>
                <w:kern w:val="1"/>
                <w:sz w:val="24"/>
                <w:u w:color="000000"/>
                <w:lang w:val="es-ES_tradnl"/>
              </w:rPr>
              <w:t xml:space="preserve">, con traducción </w:t>
            </w:r>
            <w:r w:rsidR="00A719C0">
              <w:rPr>
                <w:rFonts w:cs="Calisto MT"/>
                <w:color w:val="404040"/>
                <w:kern w:val="1"/>
                <w:sz w:val="24"/>
                <w:u w:color="000000"/>
                <w:lang w:val="es-ES_tradnl"/>
              </w:rPr>
              <w:t>al francés o</w:t>
            </w:r>
            <w:r>
              <w:rPr>
                <w:rFonts w:cs="Calisto MT"/>
                <w:color w:val="404040"/>
                <w:kern w:val="1"/>
                <w:sz w:val="24"/>
                <w:u w:color="000000"/>
                <w:lang w:val="es-ES_tradnl"/>
              </w:rPr>
              <w:t xml:space="preserve"> al</w:t>
            </w:r>
            <w:r w:rsidR="00D35162" w:rsidRPr="002A3311">
              <w:rPr>
                <w:rFonts w:cs="Calisto MT"/>
                <w:color w:val="404040"/>
                <w:kern w:val="1"/>
                <w:sz w:val="24"/>
                <w:u w:color="000000"/>
                <w:lang w:val="es-ES_tradnl"/>
              </w:rPr>
              <w:t xml:space="preserve"> </w:t>
            </w:r>
            <w:r>
              <w:rPr>
                <w:rFonts w:cs="Calisto MT"/>
                <w:color w:val="404040"/>
                <w:kern w:val="1"/>
                <w:sz w:val="24"/>
                <w:u w:color="000000"/>
                <w:lang w:val="es-ES_tradnl"/>
              </w:rPr>
              <w:t>inglés</w:t>
            </w:r>
            <w:r w:rsidR="00A719C0">
              <w:rPr>
                <w:rFonts w:cs="Calisto MT"/>
                <w:color w:val="404040"/>
                <w:kern w:val="1"/>
                <w:sz w:val="24"/>
                <w:u w:color="000000"/>
                <w:lang w:val="es-ES_tradnl"/>
              </w:rPr>
              <w:t xml:space="preserve"> en sala</w:t>
            </w:r>
            <w:r>
              <w:rPr>
                <w:rFonts w:cs="Calisto MT"/>
                <w:color w:val="404040"/>
                <w:kern w:val="1"/>
                <w:sz w:val="24"/>
                <w:u w:color="000000"/>
                <w:lang w:val="es-ES_tradnl"/>
              </w:rPr>
              <w:t xml:space="preserve">, </w:t>
            </w:r>
            <w:r w:rsidR="00A719C0">
              <w:rPr>
                <w:rFonts w:cs="Calisto MT"/>
                <w:color w:val="404040"/>
                <w:kern w:val="1"/>
                <w:sz w:val="24"/>
                <w:u w:color="000000"/>
                <w:lang w:val="es-ES_tradnl"/>
              </w:rPr>
              <w:t xml:space="preserve">y al inglés (o francés), español y </w:t>
            </w:r>
            <w:r>
              <w:rPr>
                <w:rFonts w:cs="Calisto MT"/>
                <w:color w:val="404040"/>
                <w:kern w:val="1"/>
                <w:sz w:val="24"/>
                <w:u w:color="000000"/>
                <w:lang w:val="es-ES_tradnl"/>
              </w:rPr>
              <w:t>alemán a través de</w:t>
            </w:r>
            <w:r w:rsidR="00A719C0">
              <w:rPr>
                <w:rFonts w:cs="Calisto MT"/>
                <w:color w:val="404040"/>
                <w:kern w:val="1"/>
                <w:sz w:val="24"/>
                <w:u w:color="000000"/>
                <w:lang w:val="es-ES_tradnl"/>
              </w:rPr>
              <w:t xml:space="preserve"> los</w:t>
            </w:r>
            <w:r>
              <w:rPr>
                <w:rFonts w:cs="Calisto MT"/>
                <w:color w:val="404040"/>
                <w:kern w:val="1"/>
                <w:sz w:val="24"/>
                <w:u w:color="000000"/>
                <w:lang w:val="es-ES_tradnl"/>
              </w:rPr>
              <w:t xml:space="preserve"> cascos. </w:t>
            </w:r>
          </w:p>
          <w:p w14:paraId="2FFC7F39" w14:textId="77777777" w:rsidR="006B4139" w:rsidRPr="002A3311" w:rsidRDefault="006B4139" w:rsidP="002F4759">
            <w:pPr>
              <w:pStyle w:val="NormalWeb"/>
              <w:ind w:left="176"/>
              <w:contextualSpacing/>
              <w:rPr>
                <w:rFonts w:asciiTheme="minorHAnsi" w:hAnsiTheme="minorHAnsi" w:cstheme="minorBidi"/>
                <w:bCs/>
                <w:color w:val="404040" w:themeColor="text1" w:themeTint="BF"/>
                <w:sz w:val="24"/>
                <w:szCs w:val="24"/>
                <w:lang w:val="es-ES_tradnl"/>
              </w:rPr>
            </w:pPr>
          </w:p>
          <w:p w14:paraId="4346FCEA" w14:textId="77777777" w:rsidR="002F4759" w:rsidRPr="002A3311" w:rsidRDefault="002F4759" w:rsidP="002F4759">
            <w:pPr>
              <w:pStyle w:val="NormalWeb"/>
              <w:ind w:left="176"/>
              <w:contextualSpacing/>
              <w:rPr>
                <w:rFonts w:asciiTheme="minorHAnsi" w:hAnsiTheme="minorHAnsi" w:cstheme="minorBidi"/>
                <w:bCs/>
                <w:color w:val="404040" w:themeColor="text1" w:themeTint="BF"/>
                <w:sz w:val="24"/>
                <w:szCs w:val="24"/>
                <w:lang w:val="es-ES_tradnl"/>
              </w:rPr>
            </w:pPr>
          </w:p>
          <w:p w14:paraId="1561664A" w14:textId="77777777" w:rsidR="002F4759" w:rsidRPr="002A3311" w:rsidRDefault="002F4759" w:rsidP="002F4759">
            <w:pPr>
              <w:pStyle w:val="NormalWeb"/>
              <w:ind w:left="176"/>
              <w:contextualSpacing/>
              <w:rPr>
                <w:rFonts w:asciiTheme="minorHAnsi" w:hAnsiTheme="minorHAnsi" w:cstheme="minorBidi"/>
                <w:bCs/>
                <w:color w:val="404040" w:themeColor="text1" w:themeTint="BF"/>
                <w:sz w:val="24"/>
                <w:szCs w:val="24"/>
                <w:lang w:val="es-ES_tradnl"/>
              </w:rPr>
            </w:pPr>
          </w:p>
          <w:p w14:paraId="549DF115" w14:textId="77777777" w:rsidR="002F4759" w:rsidRPr="002A3311" w:rsidRDefault="002F4759" w:rsidP="002F4759">
            <w:pPr>
              <w:pStyle w:val="NormalWeb"/>
              <w:ind w:left="176"/>
              <w:contextualSpacing/>
              <w:rPr>
                <w:rFonts w:asciiTheme="minorHAnsi" w:hAnsiTheme="minorHAnsi" w:cstheme="minorBidi"/>
                <w:bCs/>
                <w:color w:val="404040" w:themeColor="text1" w:themeTint="BF"/>
                <w:sz w:val="24"/>
                <w:szCs w:val="24"/>
                <w:lang w:val="es-ES_tradnl"/>
              </w:rPr>
            </w:pPr>
          </w:p>
          <w:p w14:paraId="4A36A86A" w14:textId="77777777" w:rsidR="002F4759" w:rsidRPr="002A3311" w:rsidRDefault="002F4759" w:rsidP="002F4759">
            <w:pPr>
              <w:pStyle w:val="NormalWeb"/>
              <w:ind w:left="176"/>
              <w:contextualSpacing/>
              <w:rPr>
                <w:rFonts w:asciiTheme="minorHAnsi" w:hAnsiTheme="minorHAnsi" w:cstheme="minorBidi"/>
                <w:bCs/>
                <w:color w:val="404040" w:themeColor="text1" w:themeTint="BF"/>
                <w:sz w:val="24"/>
                <w:szCs w:val="24"/>
                <w:lang w:val="es-ES_tradnl"/>
              </w:rPr>
            </w:pPr>
          </w:p>
          <w:p w14:paraId="2DE7D907" w14:textId="77777777" w:rsidR="002F4759" w:rsidRPr="002A3311" w:rsidRDefault="002F4759" w:rsidP="002F4759">
            <w:pPr>
              <w:pStyle w:val="NormalWeb"/>
              <w:ind w:left="176"/>
              <w:contextualSpacing/>
              <w:rPr>
                <w:rFonts w:asciiTheme="minorHAnsi" w:hAnsiTheme="minorHAnsi" w:cstheme="minorBidi"/>
                <w:bCs/>
                <w:color w:val="404040" w:themeColor="text1" w:themeTint="BF"/>
                <w:sz w:val="24"/>
                <w:szCs w:val="24"/>
                <w:lang w:val="es-ES_tradnl"/>
              </w:rPr>
            </w:pPr>
          </w:p>
          <w:p w14:paraId="327DB850" w14:textId="77777777" w:rsidR="002F4759" w:rsidRPr="002A3311" w:rsidRDefault="002F4759" w:rsidP="002F4759">
            <w:pPr>
              <w:pStyle w:val="NormalWeb"/>
              <w:ind w:left="176"/>
              <w:contextualSpacing/>
              <w:rPr>
                <w:rFonts w:asciiTheme="minorHAnsi" w:hAnsiTheme="minorHAnsi" w:cstheme="minorBidi"/>
                <w:bCs/>
                <w:color w:val="404040" w:themeColor="text1" w:themeTint="BF"/>
                <w:sz w:val="24"/>
                <w:szCs w:val="24"/>
                <w:lang w:val="es-ES_tradnl"/>
              </w:rPr>
            </w:pPr>
          </w:p>
          <w:p w14:paraId="0F939C34" w14:textId="77777777" w:rsidR="002F4759" w:rsidRPr="002A3311" w:rsidRDefault="002F4759" w:rsidP="002F4759">
            <w:pPr>
              <w:widowControl w:val="0"/>
              <w:autoSpaceDE w:val="0"/>
              <w:autoSpaceDN w:val="0"/>
              <w:adjustRightInd w:val="0"/>
              <w:spacing w:before="28" w:after="100"/>
              <w:rPr>
                <w:rFonts w:cs="Calisto MT"/>
                <w:color w:val="595959"/>
                <w:kern w:val="1"/>
                <w:sz w:val="28"/>
                <w:szCs w:val="28"/>
                <w:u w:color="000000"/>
                <w:lang w:val="es-ES_tradnl"/>
              </w:rPr>
            </w:pPr>
          </w:p>
          <w:p w14:paraId="6BEB296E" w14:textId="77777777" w:rsidR="00F06069" w:rsidRDefault="00F06069" w:rsidP="002F4759">
            <w:pPr>
              <w:widowControl w:val="0"/>
              <w:autoSpaceDE w:val="0"/>
              <w:autoSpaceDN w:val="0"/>
              <w:adjustRightInd w:val="0"/>
              <w:spacing w:before="28" w:after="100"/>
              <w:rPr>
                <w:rFonts w:cs="Calisto MT"/>
                <w:color w:val="595959"/>
                <w:kern w:val="1"/>
                <w:sz w:val="28"/>
                <w:szCs w:val="28"/>
                <w:u w:color="000000"/>
                <w:lang w:val="es-ES_tradnl"/>
              </w:rPr>
            </w:pPr>
          </w:p>
          <w:p w14:paraId="7D4AB647" w14:textId="77777777" w:rsidR="00FA7463" w:rsidRDefault="00FA7463" w:rsidP="002F4759">
            <w:pPr>
              <w:widowControl w:val="0"/>
              <w:autoSpaceDE w:val="0"/>
              <w:autoSpaceDN w:val="0"/>
              <w:adjustRightInd w:val="0"/>
              <w:spacing w:before="28" w:after="100"/>
              <w:rPr>
                <w:rFonts w:cs="Calisto MT"/>
                <w:color w:val="595959"/>
                <w:kern w:val="1"/>
                <w:sz w:val="28"/>
                <w:szCs w:val="28"/>
                <w:u w:color="000000"/>
                <w:lang w:val="es-ES_tradnl"/>
              </w:rPr>
            </w:pPr>
          </w:p>
          <w:p w14:paraId="363FB8DB" w14:textId="77777777" w:rsidR="00FA7463" w:rsidRDefault="00FA7463" w:rsidP="002F4759">
            <w:pPr>
              <w:widowControl w:val="0"/>
              <w:autoSpaceDE w:val="0"/>
              <w:autoSpaceDN w:val="0"/>
              <w:adjustRightInd w:val="0"/>
              <w:spacing w:before="28" w:after="100"/>
              <w:rPr>
                <w:rFonts w:cs="Calisto MT"/>
                <w:color w:val="595959"/>
                <w:kern w:val="1"/>
                <w:sz w:val="28"/>
                <w:szCs w:val="28"/>
                <w:u w:color="000000"/>
                <w:lang w:val="es-ES_tradnl"/>
              </w:rPr>
            </w:pPr>
          </w:p>
          <w:p w14:paraId="45A37529" w14:textId="77777777" w:rsidR="00FA7463" w:rsidRDefault="00FA7463" w:rsidP="002F4759">
            <w:pPr>
              <w:widowControl w:val="0"/>
              <w:autoSpaceDE w:val="0"/>
              <w:autoSpaceDN w:val="0"/>
              <w:adjustRightInd w:val="0"/>
              <w:spacing w:before="28" w:after="100"/>
              <w:rPr>
                <w:rFonts w:cs="Calisto MT"/>
                <w:color w:val="595959"/>
                <w:kern w:val="1"/>
                <w:sz w:val="28"/>
                <w:szCs w:val="28"/>
                <w:u w:color="000000"/>
                <w:lang w:val="es-ES_tradnl"/>
              </w:rPr>
            </w:pPr>
          </w:p>
          <w:p w14:paraId="2AD28A4D" w14:textId="77777777" w:rsidR="00FA7463" w:rsidRDefault="00FA7463" w:rsidP="002F4759">
            <w:pPr>
              <w:widowControl w:val="0"/>
              <w:autoSpaceDE w:val="0"/>
              <w:autoSpaceDN w:val="0"/>
              <w:adjustRightInd w:val="0"/>
              <w:spacing w:before="28" w:after="100"/>
              <w:rPr>
                <w:rFonts w:cs="Calisto MT"/>
                <w:color w:val="595959"/>
                <w:kern w:val="1"/>
                <w:sz w:val="28"/>
                <w:szCs w:val="28"/>
                <w:u w:color="000000"/>
                <w:lang w:val="es-ES_tradnl"/>
              </w:rPr>
            </w:pPr>
          </w:p>
          <w:p w14:paraId="6A106EBB" w14:textId="77777777" w:rsidR="00FA7463" w:rsidRDefault="00FA7463" w:rsidP="002F4759">
            <w:pPr>
              <w:widowControl w:val="0"/>
              <w:autoSpaceDE w:val="0"/>
              <w:autoSpaceDN w:val="0"/>
              <w:adjustRightInd w:val="0"/>
              <w:spacing w:before="28" w:after="100"/>
              <w:rPr>
                <w:rFonts w:cs="Calisto MT"/>
                <w:color w:val="595959"/>
                <w:kern w:val="1"/>
                <w:sz w:val="28"/>
                <w:szCs w:val="28"/>
                <w:u w:color="000000"/>
                <w:lang w:val="es-ES_tradnl"/>
              </w:rPr>
            </w:pPr>
          </w:p>
          <w:p w14:paraId="1374F612" w14:textId="77777777" w:rsidR="00FA7463" w:rsidRDefault="00FA7463" w:rsidP="002F4759">
            <w:pPr>
              <w:widowControl w:val="0"/>
              <w:autoSpaceDE w:val="0"/>
              <w:autoSpaceDN w:val="0"/>
              <w:adjustRightInd w:val="0"/>
              <w:spacing w:before="28" w:after="100"/>
              <w:rPr>
                <w:rFonts w:cs="Calisto MT"/>
                <w:color w:val="595959"/>
                <w:kern w:val="1"/>
                <w:sz w:val="28"/>
                <w:szCs w:val="28"/>
                <w:u w:color="000000"/>
                <w:lang w:val="es-ES_tradnl"/>
              </w:rPr>
            </w:pPr>
          </w:p>
          <w:p w14:paraId="63A9DA35" w14:textId="77777777" w:rsidR="00FA7463" w:rsidRDefault="00FA7463" w:rsidP="002F4759">
            <w:pPr>
              <w:widowControl w:val="0"/>
              <w:autoSpaceDE w:val="0"/>
              <w:autoSpaceDN w:val="0"/>
              <w:adjustRightInd w:val="0"/>
              <w:spacing w:before="28" w:after="100"/>
              <w:rPr>
                <w:rFonts w:cs="Calisto MT"/>
                <w:color w:val="595959"/>
                <w:kern w:val="1"/>
                <w:sz w:val="28"/>
                <w:szCs w:val="28"/>
                <w:u w:color="000000"/>
                <w:lang w:val="es-ES_tradnl"/>
              </w:rPr>
            </w:pPr>
          </w:p>
          <w:p w14:paraId="1984C670" w14:textId="77777777" w:rsidR="00080A72" w:rsidRDefault="00080A72" w:rsidP="002F4759">
            <w:pPr>
              <w:widowControl w:val="0"/>
              <w:autoSpaceDE w:val="0"/>
              <w:autoSpaceDN w:val="0"/>
              <w:adjustRightInd w:val="0"/>
              <w:spacing w:before="28" w:after="100"/>
              <w:rPr>
                <w:rFonts w:cs="Calisto MT"/>
                <w:color w:val="595959"/>
                <w:kern w:val="1"/>
                <w:sz w:val="28"/>
                <w:szCs w:val="28"/>
                <w:u w:color="000000"/>
                <w:lang w:val="es-ES_tradnl"/>
              </w:rPr>
            </w:pPr>
          </w:p>
          <w:p w14:paraId="1E9E9EEF" w14:textId="77777777" w:rsidR="00080A72" w:rsidRDefault="00080A72" w:rsidP="002F4759">
            <w:pPr>
              <w:widowControl w:val="0"/>
              <w:autoSpaceDE w:val="0"/>
              <w:autoSpaceDN w:val="0"/>
              <w:adjustRightInd w:val="0"/>
              <w:spacing w:before="28" w:after="100"/>
              <w:rPr>
                <w:rFonts w:cs="Calisto MT"/>
                <w:color w:val="595959"/>
                <w:kern w:val="1"/>
                <w:sz w:val="28"/>
                <w:szCs w:val="28"/>
                <w:u w:color="000000"/>
                <w:lang w:val="es-ES_tradnl"/>
              </w:rPr>
            </w:pPr>
          </w:p>
          <w:p w14:paraId="4377A5F9" w14:textId="6C017B1A" w:rsidR="002E418D" w:rsidRPr="002A3311" w:rsidRDefault="002E418D" w:rsidP="002F4759">
            <w:pPr>
              <w:widowControl w:val="0"/>
              <w:autoSpaceDE w:val="0"/>
              <w:autoSpaceDN w:val="0"/>
              <w:adjustRightInd w:val="0"/>
              <w:spacing w:before="28" w:after="100"/>
              <w:rPr>
                <w:rFonts w:cs="Times"/>
                <w:color w:val="00000A"/>
                <w:kern w:val="1"/>
                <w:szCs w:val="20"/>
                <w:u w:color="000000"/>
                <w:lang w:val="es-ES_tradnl"/>
              </w:rPr>
            </w:pPr>
            <w:r w:rsidRPr="002A3311">
              <w:rPr>
                <w:rFonts w:cs="Calisto MT"/>
                <w:color w:val="595959"/>
                <w:kern w:val="1"/>
                <w:sz w:val="28"/>
                <w:szCs w:val="28"/>
                <w:u w:color="000000"/>
                <w:lang w:val="es-ES_tradnl"/>
              </w:rPr>
              <w:t>Pago</w:t>
            </w:r>
          </w:p>
          <w:p w14:paraId="2DF3A1E5" w14:textId="162B6A76" w:rsidR="00151C86" w:rsidRPr="00FA7463" w:rsidRDefault="002E418D" w:rsidP="00FA7463">
            <w:pPr>
              <w:widowControl w:val="0"/>
              <w:autoSpaceDE w:val="0"/>
              <w:autoSpaceDN w:val="0"/>
              <w:adjustRightInd w:val="0"/>
              <w:spacing w:before="28" w:after="100"/>
              <w:rPr>
                <w:rFonts w:cs="Calisto MT"/>
                <w:color w:val="00000A"/>
                <w:kern w:val="1"/>
                <w:sz w:val="22"/>
                <w:szCs w:val="22"/>
                <w:u w:color="000000"/>
                <w:lang w:val="es-ES_tradnl"/>
              </w:rPr>
            </w:pPr>
            <w:r w:rsidRPr="002A3311">
              <w:rPr>
                <w:rFonts w:cs="Calisto MT"/>
                <w:color w:val="00000A"/>
                <w:kern w:val="1"/>
                <w:sz w:val="22"/>
                <w:szCs w:val="22"/>
                <w:u w:color="000000"/>
                <w:lang w:val="es-ES_tradnl"/>
              </w:rPr>
              <w:t>Los gastos de retiro deben ser pagados en el momento de la inscripción (100%).</w:t>
            </w:r>
            <w:r w:rsidR="00FA7463">
              <w:rPr>
                <w:rFonts w:cs="Calisto MT"/>
                <w:color w:val="00000A"/>
                <w:kern w:val="1"/>
                <w:sz w:val="22"/>
                <w:szCs w:val="22"/>
                <w:u w:color="000000"/>
                <w:lang w:val="es-ES_tradnl"/>
              </w:rPr>
              <w:t xml:space="preserve"> </w:t>
            </w:r>
            <w:r w:rsidRPr="002A3311">
              <w:rPr>
                <w:rFonts w:cs="Calisto MT"/>
                <w:color w:val="404040"/>
                <w:kern w:val="1"/>
                <w:sz w:val="22"/>
                <w:szCs w:val="22"/>
                <w:u w:color="000000"/>
                <w:lang w:val="es-ES_tradnl"/>
              </w:rPr>
              <w:t>Los gastos de alojamient</w:t>
            </w:r>
            <w:r w:rsidR="00AA169E" w:rsidRPr="002A3311">
              <w:rPr>
                <w:rFonts w:cs="Calisto MT"/>
                <w:color w:val="404040"/>
                <w:kern w:val="1"/>
                <w:sz w:val="22"/>
                <w:szCs w:val="22"/>
                <w:u w:color="000000"/>
                <w:lang w:val="es-ES_tradnl"/>
              </w:rPr>
              <w:t>o pueden ser pagados en su tota</w:t>
            </w:r>
            <w:r w:rsidRPr="002A3311">
              <w:rPr>
                <w:rFonts w:cs="Calisto MT"/>
                <w:color w:val="404040"/>
                <w:kern w:val="1"/>
                <w:sz w:val="22"/>
                <w:szCs w:val="22"/>
                <w:u w:color="000000"/>
                <w:lang w:val="es-ES_tradnl"/>
              </w:rPr>
              <w:t>lidad (100%) o mediante un anticipo del 50% . Si elegís esta última posibilidad, deberéis pagar el</w:t>
            </w:r>
            <w:r w:rsidR="00AA169E" w:rsidRPr="002A3311">
              <w:rPr>
                <w:rFonts w:cs="Calisto MT"/>
                <w:color w:val="404040"/>
                <w:kern w:val="1"/>
                <w:sz w:val="22"/>
                <w:szCs w:val="22"/>
                <w:u w:color="000000"/>
                <w:lang w:val="es-ES_tradnl"/>
              </w:rPr>
              <w:t xml:space="preserve"> 50% restante a vuestra llegada en </w:t>
            </w:r>
            <w:r w:rsidR="00AA169E" w:rsidRPr="002A3311">
              <w:rPr>
                <w:rFonts w:cs="Calisto MT"/>
                <w:b/>
                <w:color w:val="404040"/>
                <w:kern w:val="1"/>
                <w:sz w:val="22"/>
                <w:szCs w:val="22"/>
                <w:u w:color="000000"/>
                <w:lang w:val="es-ES_tradnl"/>
              </w:rPr>
              <w:t>efectivo imperativamente.</w:t>
            </w:r>
          </w:p>
          <w:p w14:paraId="404A7CA3" w14:textId="77777777" w:rsidR="00BB14FB" w:rsidRDefault="00A11813" w:rsidP="00A11813">
            <w:pPr>
              <w:widowControl w:val="0"/>
              <w:tabs>
                <w:tab w:val="left" w:pos="389"/>
                <w:tab w:val="left" w:pos="709"/>
              </w:tabs>
              <w:autoSpaceDE w:val="0"/>
              <w:autoSpaceDN w:val="0"/>
              <w:adjustRightInd w:val="0"/>
              <w:ind w:right="28"/>
              <w:rPr>
                <w:rFonts w:cs="Calisto MT"/>
                <w:kern w:val="1"/>
                <w:sz w:val="28"/>
                <w:szCs w:val="28"/>
                <w:u w:color="000000"/>
                <w:lang w:val="es-ES_tradnl"/>
              </w:rPr>
            </w:pPr>
            <w:r w:rsidRPr="002A3311">
              <w:rPr>
                <w:rFonts w:cs="Calisto MT"/>
                <w:kern w:val="1"/>
                <w:sz w:val="28"/>
                <w:szCs w:val="28"/>
                <w:u w:color="000000"/>
                <w:lang w:val="es-ES_tradnl"/>
              </w:rPr>
              <w:t>Donativos</w:t>
            </w:r>
          </w:p>
          <w:p w14:paraId="2C54A583" w14:textId="049C55AE" w:rsidR="00A11813" w:rsidRPr="00BB14FB" w:rsidRDefault="00A11813" w:rsidP="00A11813">
            <w:pPr>
              <w:widowControl w:val="0"/>
              <w:tabs>
                <w:tab w:val="left" w:pos="389"/>
                <w:tab w:val="left" w:pos="709"/>
              </w:tabs>
              <w:autoSpaceDE w:val="0"/>
              <w:autoSpaceDN w:val="0"/>
              <w:adjustRightInd w:val="0"/>
              <w:ind w:right="28"/>
              <w:rPr>
                <w:rFonts w:cs="Calisto MT"/>
                <w:kern w:val="1"/>
                <w:sz w:val="28"/>
                <w:szCs w:val="28"/>
                <w:u w:color="000000"/>
                <w:lang w:val="es-ES_tradnl"/>
              </w:rPr>
            </w:pPr>
            <w:r w:rsidRPr="002A3311">
              <w:rPr>
                <w:rFonts w:cs="Calisto MT"/>
                <w:color w:val="404040"/>
                <w:kern w:val="1"/>
                <w:sz w:val="22"/>
                <w:szCs w:val="22"/>
                <w:u w:color="000000"/>
                <w:lang w:val="es-ES_tradnl"/>
              </w:rPr>
              <w:t>Sensibles ante el hecho de que los precios suizos suponen un alto esfuerzo económico para gran parte de los estudiantes europeos, el centro hace todo los posible por mantener precios asequibles a la vez que vela por el equilibrio financiero de sus actividades. Con este fin, agradecemos a todos aquellos que puedan contribuir mediante un donativo adicional.</w:t>
            </w:r>
          </w:p>
          <w:p w14:paraId="4DC482EC" w14:textId="0FB4C819" w:rsidR="002E418D" w:rsidRPr="002A3311" w:rsidRDefault="002E418D" w:rsidP="002F4759">
            <w:pPr>
              <w:widowControl w:val="0"/>
              <w:autoSpaceDE w:val="0"/>
              <w:autoSpaceDN w:val="0"/>
              <w:adjustRightInd w:val="0"/>
              <w:spacing w:before="28" w:after="100"/>
              <w:rPr>
                <w:rFonts w:cs="Calisto MT"/>
                <w:color w:val="595959"/>
                <w:kern w:val="1"/>
                <w:sz w:val="28"/>
                <w:szCs w:val="28"/>
                <w:u w:color="000000"/>
                <w:lang w:val="es-ES_tradnl"/>
              </w:rPr>
            </w:pPr>
            <w:r w:rsidRPr="002A3311">
              <w:rPr>
                <w:rFonts w:cs="Calisto MT"/>
                <w:kern w:val="1"/>
                <w:sz w:val="28"/>
                <w:szCs w:val="28"/>
                <w:u w:color="000000"/>
                <w:lang w:val="es-ES_tradnl"/>
              </w:rPr>
              <w:t>Anulación</w:t>
            </w:r>
            <w:r w:rsidR="00A11813" w:rsidRPr="002A3311">
              <w:rPr>
                <w:rFonts w:cs="Calisto MT"/>
                <w:color w:val="595959"/>
                <w:kern w:val="1"/>
                <w:sz w:val="28"/>
                <w:szCs w:val="28"/>
                <w:u w:color="000000"/>
                <w:lang w:val="es-ES_tradnl"/>
              </w:rPr>
              <w:t> </w:t>
            </w:r>
          </w:p>
          <w:p w14:paraId="56D0CD45" w14:textId="6831DAD0" w:rsidR="00D82DD9" w:rsidRPr="00D82DD9" w:rsidRDefault="00D82DD9" w:rsidP="00FA7463">
            <w:pPr>
              <w:widowControl w:val="0"/>
              <w:autoSpaceDE w:val="0"/>
              <w:autoSpaceDN w:val="0"/>
              <w:adjustRightInd w:val="0"/>
              <w:spacing w:before="28" w:after="100" w:line="240" w:lineRule="auto"/>
              <w:rPr>
                <w:rFonts w:cs="Calisto MT"/>
                <w:color w:val="404040"/>
                <w:kern w:val="1"/>
                <w:sz w:val="22"/>
                <w:szCs w:val="22"/>
                <w:u w:color="000000"/>
                <w:lang w:val="es-ES_tradnl"/>
              </w:rPr>
            </w:pPr>
            <w:r w:rsidRPr="000003C2">
              <w:rPr>
                <w:rFonts w:cs="Calisto MT"/>
                <w:color w:val="404040"/>
                <w:kern w:val="1"/>
                <w:sz w:val="22"/>
                <w:szCs w:val="22"/>
                <w:u w:color="000000"/>
                <w:lang w:val="es-ES"/>
              </w:rPr>
              <w:t xml:space="preserve">Hasta el 30 de nov: reembolso con una deducción de 30 CHF por gastos de gestión. </w:t>
            </w:r>
          </w:p>
          <w:p w14:paraId="5EB5D215" w14:textId="41A2A6EC" w:rsidR="00D82DD9" w:rsidRPr="000003C2" w:rsidRDefault="00D82DD9" w:rsidP="00FA7463">
            <w:pPr>
              <w:widowControl w:val="0"/>
              <w:autoSpaceDE w:val="0"/>
              <w:autoSpaceDN w:val="0"/>
              <w:adjustRightInd w:val="0"/>
              <w:spacing w:before="28" w:after="100" w:line="240" w:lineRule="auto"/>
              <w:rPr>
                <w:rFonts w:cs="Calisto MT"/>
                <w:color w:val="404040"/>
                <w:kern w:val="1"/>
                <w:sz w:val="22"/>
                <w:szCs w:val="22"/>
                <w:u w:color="000000"/>
                <w:lang w:val="es-ES"/>
              </w:rPr>
            </w:pPr>
            <w:r w:rsidRPr="000003C2">
              <w:rPr>
                <w:rFonts w:cs="Calisto MT"/>
                <w:color w:val="404040"/>
                <w:kern w:val="1"/>
                <w:sz w:val="22"/>
                <w:szCs w:val="22"/>
                <w:u w:color="000000"/>
                <w:lang w:val="es-ES"/>
              </w:rPr>
              <w:t xml:space="preserve">Hasta el 8 de diciembre: reembolso del 70% </w:t>
            </w:r>
          </w:p>
          <w:p w14:paraId="30DDDD4D" w14:textId="600B4761" w:rsidR="00D82DD9" w:rsidRPr="000003C2" w:rsidRDefault="00D82DD9" w:rsidP="00FA7463">
            <w:pPr>
              <w:widowControl w:val="0"/>
              <w:autoSpaceDE w:val="0"/>
              <w:autoSpaceDN w:val="0"/>
              <w:adjustRightInd w:val="0"/>
              <w:spacing w:before="28" w:after="100" w:line="240" w:lineRule="auto"/>
              <w:rPr>
                <w:rFonts w:cs="Calisto MT"/>
                <w:color w:val="404040"/>
                <w:kern w:val="1"/>
                <w:sz w:val="22"/>
                <w:szCs w:val="22"/>
                <w:u w:color="000000"/>
                <w:lang w:val="es-ES"/>
              </w:rPr>
            </w:pPr>
            <w:r w:rsidRPr="000003C2">
              <w:rPr>
                <w:rFonts w:cs="Calisto MT"/>
                <w:color w:val="404040"/>
                <w:kern w:val="1"/>
                <w:sz w:val="22"/>
                <w:szCs w:val="22"/>
                <w:u w:color="000000"/>
                <w:lang w:val="es-ES"/>
              </w:rPr>
              <w:t>A partir del 9 de diciembre: reembolso del 50%</w:t>
            </w:r>
          </w:p>
          <w:p w14:paraId="731E9377" w14:textId="11586036" w:rsidR="00F54CDF" w:rsidRPr="002A3311" w:rsidRDefault="00B612EA" w:rsidP="00D82DD9">
            <w:pPr>
              <w:pStyle w:val="NormalWeb"/>
              <w:spacing w:line="276" w:lineRule="auto"/>
              <w:contextualSpacing/>
              <w:rPr>
                <w:rFonts w:asciiTheme="minorHAnsi" w:eastAsia="MS Mincho" w:hAnsiTheme="minorHAnsi" w:cs="Calisto MT"/>
                <w:color w:val="404040"/>
                <w:spacing w:val="-1"/>
                <w:kern w:val="1"/>
                <w:u w:color="000000"/>
                <w:lang w:val="es-ES_tradnl" w:eastAsia="en-US"/>
              </w:rPr>
            </w:pPr>
            <w:r w:rsidRPr="002A3311">
              <w:rPr>
                <w:rFonts w:asciiTheme="minorHAnsi" w:hAnsiTheme="minorHAnsi" w:cs="Calisto MT"/>
                <w:color w:val="404040"/>
                <w:kern w:val="1"/>
                <w:sz w:val="22"/>
                <w:szCs w:val="22"/>
                <w:u w:color="000000"/>
                <w:lang w:val="es-ES_tradnl"/>
              </w:rPr>
              <w:t>Por vuestra fir</w:t>
            </w:r>
            <w:r w:rsidR="007D371B" w:rsidRPr="002A3311">
              <w:rPr>
                <w:rFonts w:asciiTheme="minorHAnsi" w:hAnsiTheme="minorHAnsi" w:cs="Calisto MT"/>
                <w:color w:val="404040"/>
                <w:kern w:val="1"/>
                <w:sz w:val="22"/>
                <w:szCs w:val="22"/>
                <w:u w:color="000000"/>
                <w:lang w:val="es-ES_tradnl"/>
              </w:rPr>
              <w:t>m</w:t>
            </w:r>
            <w:r w:rsidRPr="002A3311">
              <w:rPr>
                <w:rFonts w:asciiTheme="minorHAnsi" w:hAnsiTheme="minorHAnsi" w:cs="Calisto MT"/>
                <w:color w:val="404040"/>
                <w:kern w:val="1"/>
                <w:sz w:val="22"/>
                <w:szCs w:val="22"/>
                <w:u w:color="000000"/>
                <w:lang w:val="es-ES_tradnl"/>
              </w:rPr>
              <w:t xml:space="preserve">a aceptáis las condiciones descritas en la ficha  de inscripción </w:t>
            </w:r>
            <w:r w:rsidR="00D82DD9">
              <w:rPr>
                <w:rFonts w:asciiTheme="minorHAnsi" w:hAnsiTheme="minorHAnsi" w:cs="Calisto MT"/>
                <w:color w:val="404040"/>
                <w:kern w:val="1"/>
                <w:sz w:val="22"/>
                <w:szCs w:val="22"/>
                <w:u w:color="000000"/>
                <w:lang w:val="es-ES_tradnl"/>
              </w:rPr>
              <w:t>sobre</w:t>
            </w:r>
            <w:r w:rsidRPr="002A3311">
              <w:rPr>
                <w:rFonts w:asciiTheme="minorHAnsi" w:hAnsiTheme="minorHAnsi" w:cs="Calisto MT"/>
                <w:color w:val="404040"/>
                <w:kern w:val="1"/>
                <w:sz w:val="22"/>
                <w:szCs w:val="22"/>
                <w:u w:color="000000"/>
                <w:lang w:val="es-ES_tradnl"/>
              </w:rPr>
              <w:t xml:space="preserve"> las modalidades y condiciones de estancia durante la </w:t>
            </w:r>
            <w:r w:rsidR="00201081" w:rsidRPr="002A3311">
              <w:rPr>
                <w:rFonts w:asciiTheme="minorHAnsi" w:hAnsiTheme="minorHAnsi" w:cs="Calisto MT"/>
                <w:color w:val="404040"/>
                <w:kern w:val="1"/>
                <w:sz w:val="22"/>
                <w:szCs w:val="22"/>
                <w:u w:color="000000"/>
                <w:lang w:val="es-ES_tradnl"/>
              </w:rPr>
              <w:t>semana. Recibiréis</w:t>
            </w:r>
            <w:r w:rsidRPr="002A3311">
              <w:rPr>
                <w:rFonts w:asciiTheme="minorHAnsi" w:hAnsiTheme="minorHAnsi" w:cs="Calisto MT"/>
                <w:color w:val="404040"/>
                <w:kern w:val="1"/>
                <w:sz w:val="22"/>
                <w:szCs w:val="22"/>
                <w:u w:color="000000"/>
                <w:lang w:val="es-ES_tradnl"/>
              </w:rPr>
              <w:t xml:space="preserve"> confirmación de vuestra inscripción bien por correo bien por e-mail a partir del momento en que vuestra ficha de inscripción </w:t>
            </w:r>
            <w:r w:rsidR="00D35162" w:rsidRPr="002A3311">
              <w:rPr>
                <w:rFonts w:asciiTheme="minorHAnsi" w:hAnsiTheme="minorHAnsi" w:cs="Calisto MT"/>
                <w:color w:val="404040"/>
                <w:kern w:val="1"/>
                <w:sz w:val="22"/>
                <w:szCs w:val="22"/>
                <w:u w:color="000000"/>
                <w:lang w:val="es-ES_tradnl"/>
              </w:rPr>
              <w:t>y vuestro ingreso sean efectivos.</w:t>
            </w:r>
          </w:p>
        </w:tc>
      </w:tr>
    </w:tbl>
    <w:p w14:paraId="4CEBD1A4" w14:textId="6D5BBE1D" w:rsidR="0094180E" w:rsidRPr="002A3311" w:rsidRDefault="0094180E" w:rsidP="00D82DD9">
      <w:pPr>
        <w:tabs>
          <w:tab w:val="left" w:pos="10140"/>
        </w:tabs>
        <w:rPr>
          <w:lang w:val="es-ES_tradnl"/>
        </w:rPr>
      </w:pPr>
    </w:p>
    <w:sectPr w:rsidR="0094180E" w:rsidRPr="002A3311" w:rsidSect="00FA7463">
      <w:footerReference w:type="default" r:id="rId8"/>
      <w:pgSz w:w="12240" w:h="15840" w:code="1"/>
      <w:pgMar w:top="0" w:right="578" w:bottom="284" w:left="578" w:header="578" w:footer="193"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B60AF" w14:textId="77777777" w:rsidR="002B1F4C" w:rsidRDefault="002B1F4C">
      <w:pPr>
        <w:spacing w:after="0" w:line="240" w:lineRule="auto"/>
      </w:pPr>
      <w:r>
        <w:separator/>
      </w:r>
    </w:p>
  </w:endnote>
  <w:endnote w:type="continuationSeparator" w:id="0">
    <w:p w14:paraId="7BCB331A" w14:textId="77777777" w:rsidR="002B1F4C" w:rsidRDefault="002B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7231"/>
      <w:gridCol w:w="236"/>
      <w:gridCol w:w="3833"/>
    </w:tblGrid>
    <w:tr w:rsidR="00F95F66" w14:paraId="7958A0D1" w14:textId="77777777" w:rsidTr="00346701">
      <w:tc>
        <w:tcPr>
          <w:tcW w:w="3200" w:type="pct"/>
          <w:shd w:val="clear" w:color="auto" w:fill="983620" w:themeFill="accent2"/>
        </w:tcPr>
        <w:p w14:paraId="71C739D1" w14:textId="77777777" w:rsidR="00F95F66" w:rsidRDefault="00F95F66" w:rsidP="00346701">
          <w:pPr>
            <w:pStyle w:val="NoSpacing"/>
          </w:pPr>
        </w:p>
      </w:tc>
      <w:tc>
        <w:tcPr>
          <w:tcW w:w="104" w:type="pct"/>
        </w:tcPr>
        <w:p w14:paraId="0301FBF8" w14:textId="77777777" w:rsidR="00F95F66" w:rsidRDefault="00F95F66" w:rsidP="00346701">
          <w:pPr>
            <w:pStyle w:val="NoSpacing"/>
          </w:pPr>
        </w:p>
      </w:tc>
      <w:tc>
        <w:tcPr>
          <w:tcW w:w="1700" w:type="pct"/>
          <w:shd w:val="clear" w:color="auto" w:fill="7F7F7F" w:themeFill="text1" w:themeFillTint="80"/>
        </w:tcPr>
        <w:p w14:paraId="7E2C0213" w14:textId="77777777" w:rsidR="00F95F66" w:rsidRDefault="00F95F66" w:rsidP="00346701">
          <w:pPr>
            <w:pStyle w:val="NoSpacing"/>
          </w:pPr>
        </w:p>
      </w:tc>
    </w:tr>
    <w:tr w:rsidR="00F95F66" w14:paraId="70C5219B" w14:textId="77777777" w:rsidTr="00346701">
      <w:sdt>
        <w:sdtPr>
          <w:rPr>
            <w:color w:val="262626" w:themeColor="text1" w:themeTint="D9"/>
            <w:lang w:val="es-ES"/>
          </w:rPr>
          <w:alias w:val="Title"/>
          <w:tag w:val=""/>
          <w:id w:val="-1774769309"/>
          <w:placeholder>
            <w:docPart w:val="0AA16E82562663468BEF9A444CDCDDC6"/>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581E63E4" w14:textId="200B2398" w:rsidR="00F95F66" w:rsidRPr="00B13EC0" w:rsidRDefault="00F95F66" w:rsidP="00346701">
              <w:pPr>
                <w:pStyle w:val="Footer"/>
                <w:rPr>
                  <w:color w:val="262626" w:themeColor="text1" w:themeTint="D9"/>
                  <w:lang w:val="es-ES"/>
                </w:rPr>
              </w:pPr>
              <w:r w:rsidRPr="00D72C58">
                <w:rPr>
                  <w:color w:val="262626" w:themeColor="text1" w:themeTint="D9"/>
                  <w:lang w:val="es-ES"/>
                </w:rPr>
                <w:t xml:space="preserve">Formulario de inscripción </w:t>
              </w:r>
              <w:r w:rsidRPr="00D72C58">
                <w:rPr>
                  <w:rFonts w:ascii="MS Mincho" w:eastAsia="MS Mincho" w:hAnsi="MS Mincho" w:cs="MS Mincho"/>
                  <w:color w:val="262626" w:themeColor="text1" w:themeTint="D9"/>
                  <w:lang w:val="es-ES"/>
                </w:rPr>
                <w:t> </w:t>
              </w:r>
              <w:r w:rsidRPr="00D72C58">
                <w:rPr>
                  <w:color w:val="262626" w:themeColor="text1" w:themeTint="D9"/>
                  <w:lang w:val="es-ES"/>
                </w:rPr>
                <w:t>Retiro de invierno en el Centro Internacional Ripa   Del 26/12/2017 al 01/01/2018</w:t>
              </w:r>
            </w:p>
          </w:tc>
        </w:sdtContent>
      </w:sdt>
      <w:tc>
        <w:tcPr>
          <w:tcW w:w="104" w:type="pct"/>
          <w:vAlign w:val="bottom"/>
        </w:tcPr>
        <w:p w14:paraId="20EB064F" w14:textId="77777777" w:rsidR="00F95F66" w:rsidRPr="00B13EC0" w:rsidRDefault="00F95F66" w:rsidP="00346701">
          <w:pPr>
            <w:pStyle w:val="Footer"/>
            <w:rPr>
              <w:lang w:val="es-ES"/>
            </w:rPr>
          </w:pPr>
        </w:p>
      </w:tc>
      <w:tc>
        <w:tcPr>
          <w:tcW w:w="1700" w:type="pct"/>
          <w:vAlign w:val="bottom"/>
        </w:tcPr>
        <w:p w14:paraId="735DCE6D" w14:textId="77777777" w:rsidR="00F95F66" w:rsidRDefault="00F95F66" w:rsidP="00346701">
          <w:pPr>
            <w:pStyle w:val="FooterRight"/>
          </w:pPr>
          <w:r>
            <w:fldChar w:fldCharType="begin"/>
          </w:r>
          <w:r>
            <w:instrText>Page</w:instrText>
          </w:r>
          <w:r>
            <w:fldChar w:fldCharType="separate"/>
          </w:r>
          <w:r w:rsidR="00EC1C47">
            <w:rPr>
              <w:noProof/>
            </w:rPr>
            <w:t>1</w:t>
          </w:r>
          <w:r>
            <w:fldChar w:fldCharType="end"/>
          </w:r>
        </w:p>
      </w:tc>
    </w:tr>
  </w:tbl>
  <w:p w14:paraId="55A73ACF" w14:textId="77777777" w:rsidR="00F95F66" w:rsidRPr="00384A08" w:rsidRDefault="00F95F66" w:rsidP="00346701">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F2D3B" w14:textId="77777777" w:rsidR="002B1F4C" w:rsidRDefault="002B1F4C">
      <w:pPr>
        <w:spacing w:after="0" w:line="240" w:lineRule="auto"/>
      </w:pPr>
      <w:r>
        <w:separator/>
      </w:r>
    </w:p>
  </w:footnote>
  <w:footnote w:type="continuationSeparator" w:id="0">
    <w:p w14:paraId="06785CFD" w14:textId="77777777" w:rsidR="002B1F4C" w:rsidRDefault="002B1F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96C2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2">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3">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abstractNum w:abstractNumId="4">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AF911B2"/>
    <w:multiLevelType w:val="hybridMultilevel"/>
    <w:tmpl w:val="8EEC7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CA958F0"/>
    <w:multiLevelType w:val="hybridMultilevel"/>
    <w:tmpl w:val="76A061C6"/>
    <w:lvl w:ilvl="0" w:tplc="040C0001">
      <w:start w:val="1"/>
      <w:numFmt w:val="bullet"/>
      <w:lvlText w:val=""/>
      <w:lvlJc w:val="left"/>
      <w:pPr>
        <w:ind w:left="942" w:hanging="360"/>
      </w:pPr>
      <w:rPr>
        <w:rFonts w:ascii="Symbol" w:hAnsi="Symbol" w:hint="default"/>
      </w:rPr>
    </w:lvl>
    <w:lvl w:ilvl="1" w:tplc="040C0003" w:tentative="1">
      <w:start w:val="1"/>
      <w:numFmt w:val="bullet"/>
      <w:lvlText w:val="o"/>
      <w:lvlJc w:val="left"/>
      <w:pPr>
        <w:ind w:left="1662" w:hanging="360"/>
      </w:pPr>
      <w:rPr>
        <w:rFonts w:ascii="Courier New" w:hAnsi="Courier New" w:hint="default"/>
      </w:rPr>
    </w:lvl>
    <w:lvl w:ilvl="2" w:tplc="040C0005" w:tentative="1">
      <w:start w:val="1"/>
      <w:numFmt w:val="bullet"/>
      <w:lvlText w:val=""/>
      <w:lvlJc w:val="left"/>
      <w:pPr>
        <w:ind w:left="2382" w:hanging="360"/>
      </w:pPr>
      <w:rPr>
        <w:rFonts w:ascii="Wingdings" w:hAnsi="Wingdings" w:hint="default"/>
      </w:rPr>
    </w:lvl>
    <w:lvl w:ilvl="3" w:tplc="040C0001" w:tentative="1">
      <w:start w:val="1"/>
      <w:numFmt w:val="bullet"/>
      <w:lvlText w:val=""/>
      <w:lvlJc w:val="left"/>
      <w:pPr>
        <w:ind w:left="3102" w:hanging="360"/>
      </w:pPr>
      <w:rPr>
        <w:rFonts w:ascii="Symbol" w:hAnsi="Symbol" w:hint="default"/>
      </w:rPr>
    </w:lvl>
    <w:lvl w:ilvl="4" w:tplc="040C0003" w:tentative="1">
      <w:start w:val="1"/>
      <w:numFmt w:val="bullet"/>
      <w:lvlText w:val="o"/>
      <w:lvlJc w:val="left"/>
      <w:pPr>
        <w:ind w:left="3822" w:hanging="360"/>
      </w:pPr>
      <w:rPr>
        <w:rFonts w:ascii="Courier New" w:hAnsi="Courier New" w:hint="default"/>
      </w:rPr>
    </w:lvl>
    <w:lvl w:ilvl="5" w:tplc="040C0005" w:tentative="1">
      <w:start w:val="1"/>
      <w:numFmt w:val="bullet"/>
      <w:lvlText w:val=""/>
      <w:lvlJc w:val="left"/>
      <w:pPr>
        <w:ind w:left="4542" w:hanging="360"/>
      </w:pPr>
      <w:rPr>
        <w:rFonts w:ascii="Wingdings" w:hAnsi="Wingdings" w:hint="default"/>
      </w:rPr>
    </w:lvl>
    <w:lvl w:ilvl="6" w:tplc="040C0001" w:tentative="1">
      <w:start w:val="1"/>
      <w:numFmt w:val="bullet"/>
      <w:lvlText w:val=""/>
      <w:lvlJc w:val="left"/>
      <w:pPr>
        <w:ind w:left="5262" w:hanging="360"/>
      </w:pPr>
      <w:rPr>
        <w:rFonts w:ascii="Symbol" w:hAnsi="Symbol" w:hint="default"/>
      </w:rPr>
    </w:lvl>
    <w:lvl w:ilvl="7" w:tplc="040C0003" w:tentative="1">
      <w:start w:val="1"/>
      <w:numFmt w:val="bullet"/>
      <w:lvlText w:val="o"/>
      <w:lvlJc w:val="left"/>
      <w:pPr>
        <w:ind w:left="5982" w:hanging="360"/>
      </w:pPr>
      <w:rPr>
        <w:rFonts w:ascii="Courier New" w:hAnsi="Courier New" w:hint="default"/>
      </w:rPr>
    </w:lvl>
    <w:lvl w:ilvl="8" w:tplc="040C0005" w:tentative="1">
      <w:start w:val="1"/>
      <w:numFmt w:val="bullet"/>
      <w:lvlText w:val=""/>
      <w:lvlJc w:val="left"/>
      <w:pPr>
        <w:ind w:left="6702" w:hanging="360"/>
      </w:pPr>
      <w:rPr>
        <w:rFonts w:ascii="Wingdings" w:hAnsi="Wingdings" w:hint="default"/>
      </w:rPr>
    </w:lvl>
  </w:abstractNum>
  <w:abstractNum w:abstractNumId="13">
    <w:nsid w:val="1057120F"/>
    <w:multiLevelType w:val="hybridMultilevel"/>
    <w:tmpl w:val="EB2A5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3C779C2"/>
    <w:multiLevelType w:val="hybridMultilevel"/>
    <w:tmpl w:val="4B7423B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7430E53"/>
    <w:multiLevelType w:val="hybridMultilevel"/>
    <w:tmpl w:val="51128816"/>
    <w:lvl w:ilvl="0" w:tplc="563E1902">
      <w:start w:val="1"/>
      <w:numFmt w:val="bullet"/>
      <w:lvlText w:val="■"/>
      <w:lvlJc w:val="left"/>
      <w:pPr>
        <w:ind w:hanging="176"/>
      </w:pPr>
      <w:rPr>
        <w:rFonts w:ascii="Arial" w:eastAsia="Times New Roman" w:hAnsi="Arial" w:hint="default"/>
        <w:w w:val="99"/>
        <w:sz w:val="20"/>
      </w:rPr>
    </w:lvl>
    <w:lvl w:ilvl="1" w:tplc="E4A65194">
      <w:start w:val="1"/>
      <w:numFmt w:val="bullet"/>
      <w:lvlText w:val=""/>
      <w:lvlJc w:val="left"/>
      <w:pPr>
        <w:ind w:hanging="339"/>
      </w:pPr>
      <w:rPr>
        <w:rFonts w:ascii="Symbol" w:eastAsia="Times New Roman" w:hAnsi="Symbol" w:hint="default"/>
        <w:w w:val="99"/>
        <w:sz w:val="20"/>
      </w:rPr>
    </w:lvl>
    <w:lvl w:ilvl="2" w:tplc="06F4006E">
      <w:start w:val="1"/>
      <w:numFmt w:val="bullet"/>
      <w:lvlText w:val="•"/>
      <w:lvlJc w:val="left"/>
      <w:rPr>
        <w:rFonts w:hint="default"/>
      </w:rPr>
    </w:lvl>
    <w:lvl w:ilvl="3" w:tplc="B4B2872C">
      <w:start w:val="1"/>
      <w:numFmt w:val="bullet"/>
      <w:lvlText w:val="•"/>
      <w:lvlJc w:val="left"/>
      <w:rPr>
        <w:rFonts w:hint="default"/>
      </w:rPr>
    </w:lvl>
    <w:lvl w:ilvl="4" w:tplc="2612000C">
      <w:start w:val="1"/>
      <w:numFmt w:val="bullet"/>
      <w:lvlText w:val="•"/>
      <w:lvlJc w:val="left"/>
      <w:rPr>
        <w:rFonts w:hint="default"/>
      </w:rPr>
    </w:lvl>
    <w:lvl w:ilvl="5" w:tplc="15EC62B6">
      <w:start w:val="1"/>
      <w:numFmt w:val="bullet"/>
      <w:lvlText w:val="•"/>
      <w:lvlJc w:val="left"/>
      <w:rPr>
        <w:rFonts w:hint="default"/>
      </w:rPr>
    </w:lvl>
    <w:lvl w:ilvl="6" w:tplc="6CA21CE4">
      <w:start w:val="1"/>
      <w:numFmt w:val="bullet"/>
      <w:lvlText w:val="•"/>
      <w:lvlJc w:val="left"/>
      <w:rPr>
        <w:rFonts w:hint="default"/>
      </w:rPr>
    </w:lvl>
    <w:lvl w:ilvl="7" w:tplc="CE1208B2">
      <w:start w:val="1"/>
      <w:numFmt w:val="bullet"/>
      <w:lvlText w:val="•"/>
      <w:lvlJc w:val="left"/>
      <w:rPr>
        <w:rFonts w:hint="default"/>
      </w:rPr>
    </w:lvl>
    <w:lvl w:ilvl="8" w:tplc="1568A46E">
      <w:start w:val="1"/>
      <w:numFmt w:val="bullet"/>
      <w:lvlText w:val="•"/>
      <w:lvlJc w:val="left"/>
      <w:rPr>
        <w:rFonts w:hint="default"/>
      </w:rPr>
    </w:lvl>
  </w:abstractNum>
  <w:abstractNum w:abstractNumId="16">
    <w:nsid w:val="1DA16194"/>
    <w:multiLevelType w:val="hybridMultilevel"/>
    <w:tmpl w:val="14B60E0C"/>
    <w:lvl w:ilvl="0" w:tplc="10C6D42C">
      <w:start w:val="86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2DA71879"/>
    <w:multiLevelType w:val="hybridMultilevel"/>
    <w:tmpl w:val="117C1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444960"/>
    <w:multiLevelType w:val="hybridMultilevel"/>
    <w:tmpl w:val="49E0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1751E1"/>
    <w:multiLevelType w:val="hybridMultilevel"/>
    <w:tmpl w:val="7EA4EE86"/>
    <w:lvl w:ilvl="0" w:tplc="4E6CF272">
      <w:start w:val="1"/>
      <w:numFmt w:val="decimal"/>
      <w:lvlText w:val="%1-"/>
      <w:lvlJc w:val="left"/>
      <w:pPr>
        <w:ind w:hanging="276"/>
      </w:pPr>
      <w:rPr>
        <w:rFonts w:ascii="Arial" w:eastAsia="Calibri" w:hAnsi="Arial" w:cs="Arial"/>
        <w:b/>
        <w:bCs/>
        <w:spacing w:val="-1"/>
        <w:w w:val="99"/>
        <w:sz w:val="20"/>
        <w:szCs w:val="20"/>
      </w:rPr>
    </w:lvl>
    <w:lvl w:ilvl="1" w:tplc="8C6A51A4">
      <w:start w:val="1"/>
      <w:numFmt w:val="bullet"/>
      <w:lvlText w:val="•"/>
      <w:lvlJc w:val="left"/>
      <w:rPr>
        <w:rFonts w:hint="default"/>
      </w:rPr>
    </w:lvl>
    <w:lvl w:ilvl="2" w:tplc="7D965BFE">
      <w:start w:val="1"/>
      <w:numFmt w:val="bullet"/>
      <w:lvlText w:val="•"/>
      <w:lvlJc w:val="left"/>
      <w:rPr>
        <w:rFonts w:hint="default"/>
      </w:rPr>
    </w:lvl>
    <w:lvl w:ilvl="3" w:tplc="8438E0E6">
      <w:start w:val="1"/>
      <w:numFmt w:val="bullet"/>
      <w:lvlText w:val="•"/>
      <w:lvlJc w:val="left"/>
      <w:rPr>
        <w:rFonts w:hint="default"/>
      </w:rPr>
    </w:lvl>
    <w:lvl w:ilvl="4" w:tplc="5F5CD876">
      <w:start w:val="1"/>
      <w:numFmt w:val="bullet"/>
      <w:lvlText w:val="•"/>
      <w:lvlJc w:val="left"/>
      <w:rPr>
        <w:rFonts w:hint="default"/>
      </w:rPr>
    </w:lvl>
    <w:lvl w:ilvl="5" w:tplc="C43CCECA">
      <w:start w:val="1"/>
      <w:numFmt w:val="bullet"/>
      <w:lvlText w:val="•"/>
      <w:lvlJc w:val="left"/>
      <w:rPr>
        <w:rFonts w:hint="default"/>
      </w:rPr>
    </w:lvl>
    <w:lvl w:ilvl="6" w:tplc="D540B7B2">
      <w:start w:val="1"/>
      <w:numFmt w:val="bullet"/>
      <w:lvlText w:val="•"/>
      <w:lvlJc w:val="left"/>
      <w:rPr>
        <w:rFonts w:hint="default"/>
      </w:rPr>
    </w:lvl>
    <w:lvl w:ilvl="7" w:tplc="AB568E46">
      <w:start w:val="1"/>
      <w:numFmt w:val="bullet"/>
      <w:lvlText w:val="•"/>
      <w:lvlJc w:val="left"/>
      <w:rPr>
        <w:rFonts w:hint="default"/>
      </w:rPr>
    </w:lvl>
    <w:lvl w:ilvl="8" w:tplc="A18ACD70">
      <w:start w:val="1"/>
      <w:numFmt w:val="bullet"/>
      <w:lvlText w:val="•"/>
      <w:lvlJc w:val="left"/>
      <w:rPr>
        <w:rFonts w:hint="default"/>
      </w:rPr>
    </w:lvl>
  </w:abstractNum>
  <w:abstractNum w:abstractNumId="20">
    <w:nsid w:val="3A90559E"/>
    <w:multiLevelType w:val="hybridMultilevel"/>
    <w:tmpl w:val="D4925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F63DCE"/>
    <w:multiLevelType w:val="hybridMultilevel"/>
    <w:tmpl w:val="7BBEC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0C0F1E"/>
    <w:multiLevelType w:val="hybridMultilevel"/>
    <w:tmpl w:val="7EA4EE86"/>
    <w:lvl w:ilvl="0" w:tplc="4E6CF272">
      <w:start w:val="1"/>
      <w:numFmt w:val="decimal"/>
      <w:lvlText w:val="%1-"/>
      <w:lvlJc w:val="left"/>
      <w:pPr>
        <w:ind w:hanging="276"/>
      </w:pPr>
      <w:rPr>
        <w:rFonts w:ascii="Arial" w:eastAsia="Calibri" w:hAnsi="Arial" w:cs="Arial"/>
        <w:b/>
        <w:bCs/>
        <w:spacing w:val="-1"/>
        <w:w w:val="99"/>
        <w:sz w:val="20"/>
        <w:szCs w:val="20"/>
      </w:rPr>
    </w:lvl>
    <w:lvl w:ilvl="1" w:tplc="8C6A51A4">
      <w:start w:val="1"/>
      <w:numFmt w:val="bullet"/>
      <w:lvlText w:val="•"/>
      <w:lvlJc w:val="left"/>
      <w:rPr>
        <w:rFonts w:hint="default"/>
      </w:rPr>
    </w:lvl>
    <w:lvl w:ilvl="2" w:tplc="7D965BFE">
      <w:start w:val="1"/>
      <w:numFmt w:val="bullet"/>
      <w:lvlText w:val="•"/>
      <w:lvlJc w:val="left"/>
      <w:rPr>
        <w:rFonts w:hint="default"/>
      </w:rPr>
    </w:lvl>
    <w:lvl w:ilvl="3" w:tplc="8438E0E6">
      <w:start w:val="1"/>
      <w:numFmt w:val="bullet"/>
      <w:lvlText w:val="•"/>
      <w:lvlJc w:val="left"/>
      <w:rPr>
        <w:rFonts w:hint="default"/>
      </w:rPr>
    </w:lvl>
    <w:lvl w:ilvl="4" w:tplc="5F5CD876">
      <w:start w:val="1"/>
      <w:numFmt w:val="bullet"/>
      <w:lvlText w:val="•"/>
      <w:lvlJc w:val="left"/>
      <w:rPr>
        <w:rFonts w:hint="default"/>
      </w:rPr>
    </w:lvl>
    <w:lvl w:ilvl="5" w:tplc="C43CCECA">
      <w:start w:val="1"/>
      <w:numFmt w:val="bullet"/>
      <w:lvlText w:val="•"/>
      <w:lvlJc w:val="left"/>
      <w:rPr>
        <w:rFonts w:hint="default"/>
      </w:rPr>
    </w:lvl>
    <w:lvl w:ilvl="6" w:tplc="D540B7B2">
      <w:start w:val="1"/>
      <w:numFmt w:val="bullet"/>
      <w:lvlText w:val="•"/>
      <w:lvlJc w:val="left"/>
      <w:rPr>
        <w:rFonts w:hint="default"/>
      </w:rPr>
    </w:lvl>
    <w:lvl w:ilvl="7" w:tplc="AB568E46">
      <w:start w:val="1"/>
      <w:numFmt w:val="bullet"/>
      <w:lvlText w:val="•"/>
      <w:lvlJc w:val="left"/>
      <w:rPr>
        <w:rFonts w:hint="default"/>
      </w:rPr>
    </w:lvl>
    <w:lvl w:ilvl="8" w:tplc="A18ACD70">
      <w:start w:val="1"/>
      <w:numFmt w:val="bullet"/>
      <w:lvlText w:val="•"/>
      <w:lvlJc w:val="left"/>
      <w:rPr>
        <w:rFonts w:hint="default"/>
      </w:rPr>
    </w:lvl>
  </w:abstractNum>
  <w:abstractNum w:abstractNumId="23">
    <w:nsid w:val="475C4817"/>
    <w:multiLevelType w:val="hybridMultilevel"/>
    <w:tmpl w:val="2DC2C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7F55E1"/>
    <w:multiLevelType w:val="hybridMultilevel"/>
    <w:tmpl w:val="A8B49C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637C5D2C"/>
    <w:multiLevelType w:val="hybridMultilevel"/>
    <w:tmpl w:val="7EA4EE86"/>
    <w:lvl w:ilvl="0" w:tplc="4E6CF272">
      <w:start w:val="1"/>
      <w:numFmt w:val="decimal"/>
      <w:lvlText w:val="%1-"/>
      <w:lvlJc w:val="left"/>
      <w:pPr>
        <w:ind w:hanging="276"/>
      </w:pPr>
      <w:rPr>
        <w:rFonts w:ascii="Arial" w:eastAsia="Calibri" w:hAnsi="Arial" w:cs="Arial"/>
        <w:b/>
        <w:bCs/>
        <w:spacing w:val="-1"/>
        <w:w w:val="99"/>
        <w:sz w:val="20"/>
        <w:szCs w:val="20"/>
      </w:rPr>
    </w:lvl>
    <w:lvl w:ilvl="1" w:tplc="8C6A51A4">
      <w:start w:val="1"/>
      <w:numFmt w:val="bullet"/>
      <w:lvlText w:val="•"/>
      <w:lvlJc w:val="left"/>
      <w:rPr>
        <w:rFonts w:hint="default"/>
      </w:rPr>
    </w:lvl>
    <w:lvl w:ilvl="2" w:tplc="7D965BFE">
      <w:start w:val="1"/>
      <w:numFmt w:val="bullet"/>
      <w:lvlText w:val="•"/>
      <w:lvlJc w:val="left"/>
      <w:rPr>
        <w:rFonts w:hint="default"/>
      </w:rPr>
    </w:lvl>
    <w:lvl w:ilvl="3" w:tplc="8438E0E6">
      <w:start w:val="1"/>
      <w:numFmt w:val="bullet"/>
      <w:lvlText w:val="•"/>
      <w:lvlJc w:val="left"/>
      <w:rPr>
        <w:rFonts w:hint="default"/>
      </w:rPr>
    </w:lvl>
    <w:lvl w:ilvl="4" w:tplc="5F5CD876">
      <w:start w:val="1"/>
      <w:numFmt w:val="bullet"/>
      <w:lvlText w:val="•"/>
      <w:lvlJc w:val="left"/>
      <w:rPr>
        <w:rFonts w:hint="default"/>
      </w:rPr>
    </w:lvl>
    <w:lvl w:ilvl="5" w:tplc="C43CCECA">
      <w:start w:val="1"/>
      <w:numFmt w:val="bullet"/>
      <w:lvlText w:val="•"/>
      <w:lvlJc w:val="left"/>
      <w:rPr>
        <w:rFonts w:hint="default"/>
      </w:rPr>
    </w:lvl>
    <w:lvl w:ilvl="6" w:tplc="D540B7B2">
      <w:start w:val="1"/>
      <w:numFmt w:val="bullet"/>
      <w:lvlText w:val="•"/>
      <w:lvlJc w:val="left"/>
      <w:rPr>
        <w:rFonts w:hint="default"/>
      </w:rPr>
    </w:lvl>
    <w:lvl w:ilvl="7" w:tplc="AB568E46">
      <w:start w:val="1"/>
      <w:numFmt w:val="bullet"/>
      <w:lvlText w:val="•"/>
      <w:lvlJc w:val="left"/>
      <w:rPr>
        <w:rFonts w:hint="default"/>
      </w:rPr>
    </w:lvl>
    <w:lvl w:ilvl="8" w:tplc="A18ACD70">
      <w:start w:val="1"/>
      <w:numFmt w:val="bullet"/>
      <w:lvlText w:val="•"/>
      <w:lvlJc w:val="left"/>
      <w:rPr>
        <w:rFonts w:hint="default"/>
      </w:rPr>
    </w:lvl>
  </w:abstractNum>
  <w:abstractNum w:abstractNumId="26">
    <w:nsid w:val="64F43AB2"/>
    <w:multiLevelType w:val="hybridMultilevel"/>
    <w:tmpl w:val="071C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2"/>
  </w:num>
  <w:num w:numId="5">
    <w:abstractNumId w:val="1"/>
  </w:num>
  <w:num w:numId="6">
    <w:abstractNumId w:val="3"/>
  </w:num>
  <w:num w:numId="7">
    <w:abstractNumId w:val="17"/>
  </w:num>
  <w:num w:numId="8">
    <w:abstractNumId w:val="16"/>
  </w:num>
  <w:num w:numId="9">
    <w:abstractNumId w:val="24"/>
  </w:num>
  <w:num w:numId="10">
    <w:abstractNumId w:val="21"/>
  </w:num>
  <w:num w:numId="11">
    <w:abstractNumId w:val="13"/>
  </w:num>
  <w:num w:numId="12">
    <w:abstractNumId w:val="23"/>
  </w:num>
  <w:num w:numId="13">
    <w:abstractNumId w:val="15"/>
  </w:num>
  <w:num w:numId="14">
    <w:abstractNumId w:val="20"/>
  </w:num>
  <w:num w:numId="15">
    <w:abstractNumId w:val="12"/>
  </w:num>
  <w:num w:numId="16">
    <w:abstractNumId w:val="19"/>
  </w:num>
  <w:num w:numId="17">
    <w:abstractNumId w:val="25"/>
  </w:num>
  <w:num w:numId="18">
    <w:abstractNumId w:val="22"/>
  </w:num>
  <w:num w:numId="19">
    <w:abstractNumId w:val="11"/>
  </w:num>
  <w:num w:numId="20">
    <w:abstractNumId w:val="4"/>
  </w:num>
  <w:num w:numId="21">
    <w:abstractNumId w:val="5"/>
  </w:num>
  <w:num w:numId="22">
    <w:abstractNumId w:val="14"/>
  </w:num>
  <w:num w:numId="23">
    <w:abstractNumId w:val="6"/>
  </w:num>
  <w:num w:numId="24">
    <w:abstractNumId w:val="7"/>
  </w:num>
  <w:num w:numId="25">
    <w:abstractNumId w:val="18"/>
  </w:num>
  <w:num w:numId="26">
    <w:abstractNumId w:val="8"/>
  </w:num>
  <w:num w:numId="27">
    <w:abstractNumId w:val="9"/>
  </w:num>
  <w:num w:numId="28">
    <w:abstractNumId w:val="10"/>
  </w:num>
  <w:num w:numId="29">
    <w:abstractNumId w:val="2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edit="forms" w:enforcement="1" w:cryptProviderType="rsaFull" w:cryptAlgorithmClass="hash" w:cryptAlgorithmType="typeAny" w:cryptAlgorithmSid="4" w:cryptSpinCount="100000" w:hash="TTIcaaleHXnS1+VDAXWBl4zInPg=" w:salt="zGlFNZ5UYQUDc2jJbvILe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3D"/>
    <w:rsid w:val="000003C2"/>
    <w:rsid w:val="000101BD"/>
    <w:rsid w:val="00011541"/>
    <w:rsid w:val="000243CC"/>
    <w:rsid w:val="000326CC"/>
    <w:rsid w:val="00044D22"/>
    <w:rsid w:val="00054761"/>
    <w:rsid w:val="000720DC"/>
    <w:rsid w:val="00080A72"/>
    <w:rsid w:val="00091DED"/>
    <w:rsid w:val="00096126"/>
    <w:rsid w:val="000B67A0"/>
    <w:rsid w:val="000C04E7"/>
    <w:rsid w:val="000D22AF"/>
    <w:rsid w:val="000D4187"/>
    <w:rsid w:val="000D6663"/>
    <w:rsid w:val="00113A8F"/>
    <w:rsid w:val="00123558"/>
    <w:rsid w:val="00124A87"/>
    <w:rsid w:val="001273B6"/>
    <w:rsid w:val="00136E92"/>
    <w:rsid w:val="00140F58"/>
    <w:rsid w:val="00142B33"/>
    <w:rsid w:val="001454B0"/>
    <w:rsid w:val="00151C86"/>
    <w:rsid w:val="00170368"/>
    <w:rsid w:val="00171516"/>
    <w:rsid w:val="001731BC"/>
    <w:rsid w:val="00175CF5"/>
    <w:rsid w:val="001B3EF0"/>
    <w:rsid w:val="001C4BB7"/>
    <w:rsid w:val="001C6C4A"/>
    <w:rsid w:val="001F2928"/>
    <w:rsid w:val="00201081"/>
    <w:rsid w:val="00211208"/>
    <w:rsid w:val="00225D19"/>
    <w:rsid w:val="00271849"/>
    <w:rsid w:val="0027776B"/>
    <w:rsid w:val="00281708"/>
    <w:rsid w:val="002A29E5"/>
    <w:rsid w:val="002A3311"/>
    <w:rsid w:val="002A5E61"/>
    <w:rsid w:val="002B1F4C"/>
    <w:rsid w:val="002B28E9"/>
    <w:rsid w:val="002C13E9"/>
    <w:rsid w:val="002C3DD5"/>
    <w:rsid w:val="002D2084"/>
    <w:rsid w:val="002E418D"/>
    <w:rsid w:val="002F4759"/>
    <w:rsid w:val="00315893"/>
    <w:rsid w:val="003173A6"/>
    <w:rsid w:val="00321E62"/>
    <w:rsid w:val="003245EF"/>
    <w:rsid w:val="00326834"/>
    <w:rsid w:val="00337D0E"/>
    <w:rsid w:val="00346701"/>
    <w:rsid w:val="00357595"/>
    <w:rsid w:val="0037394B"/>
    <w:rsid w:val="00390181"/>
    <w:rsid w:val="003C0B16"/>
    <w:rsid w:val="003F6B53"/>
    <w:rsid w:val="0042223E"/>
    <w:rsid w:val="00422A5A"/>
    <w:rsid w:val="004252BE"/>
    <w:rsid w:val="004A0507"/>
    <w:rsid w:val="004A0A0E"/>
    <w:rsid w:val="004A0AED"/>
    <w:rsid w:val="004A1B1E"/>
    <w:rsid w:val="004A40DA"/>
    <w:rsid w:val="004A79FA"/>
    <w:rsid w:val="004C1B8E"/>
    <w:rsid w:val="004D61EA"/>
    <w:rsid w:val="004F5AB7"/>
    <w:rsid w:val="005140EF"/>
    <w:rsid w:val="00523776"/>
    <w:rsid w:val="005327F9"/>
    <w:rsid w:val="005419D2"/>
    <w:rsid w:val="00544AFD"/>
    <w:rsid w:val="005672B1"/>
    <w:rsid w:val="0057085D"/>
    <w:rsid w:val="005709DA"/>
    <w:rsid w:val="005744EC"/>
    <w:rsid w:val="00581433"/>
    <w:rsid w:val="00593011"/>
    <w:rsid w:val="00595AA4"/>
    <w:rsid w:val="005B1027"/>
    <w:rsid w:val="005B6645"/>
    <w:rsid w:val="005C0827"/>
    <w:rsid w:val="005C215A"/>
    <w:rsid w:val="005C6BEC"/>
    <w:rsid w:val="005E6A68"/>
    <w:rsid w:val="005F05AE"/>
    <w:rsid w:val="005F440E"/>
    <w:rsid w:val="005F45D8"/>
    <w:rsid w:val="00605A1E"/>
    <w:rsid w:val="00606663"/>
    <w:rsid w:val="00610DE5"/>
    <w:rsid w:val="00615238"/>
    <w:rsid w:val="00623346"/>
    <w:rsid w:val="006277A9"/>
    <w:rsid w:val="0063737B"/>
    <w:rsid w:val="006468B8"/>
    <w:rsid w:val="0065653C"/>
    <w:rsid w:val="00677718"/>
    <w:rsid w:val="00680409"/>
    <w:rsid w:val="006940A2"/>
    <w:rsid w:val="00694B46"/>
    <w:rsid w:val="006B4139"/>
    <w:rsid w:val="006C03C3"/>
    <w:rsid w:val="006D1A3D"/>
    <w:rsid w:val="006D2008"/>
    <w:rsid w:val="006E5273"/>
    <w:rsid w:val="006F57F8"/>
    <w:rsid w:val="00712E7C"/>
    <w:rsid w:val="00733B2F"/>
    <w:rsid w:val="00734671"/>
    <w:rsid w:val="00735514"/>
    <w:rsid w:val="0075177F"/>
    <w:rsid w:val="00760F90"/>
    <w:rsid w:val="0076430A"/>
    <w:rsid w:val="007724F3"/>
    <w:rsid w:val="0077759D"/>
    <w:rsid w:val="00777B6C"/>
    <w:rsid w:val="00794DB1"/>
    <w:rsid w:val="007A7753"/>
    <w:rsid w:val="007B3C8F"/>
    <w:rsid w:val="007C30D1"/>
    <w:rsid w:val="007D371B"/>
    <w:rsid w:val="00826AFF"/>
    <w:rsid w:val="008478AB"/>
    <w:rsid w:val="008568DD"/>
    <w:rsid w:val="00874655"/>
    <w:rsid w:val="00880C3F"/>
    <w:rsid w:val="00883DD4"/>
    <w:rsid w:val="00893A4D"/>
    <w:rsid w:val="00895ADF"/>
    <w:rsid w:val="008A219E"/>
    <w:rsid w:val="008A4CAD"/>
    <w:rsid w:val="008C0301"/>
    <w:rsid w:val="008F10CF"/>
    <w:rsid w:val="008F1948"/>
    <w:rsid w:val="008F4E74"/>
    <w:rsid w:val="00914CF3"/>
    <w:rsid w:val="0094180E"/>
    <w:rsid w:val="00945089"/>
    <w:rsid w:val="00962C0B"/>
    <w:rsid w:val="00995AA9"/>
    <w:rsid w:val="00995C46"/>
    <w:rsid w:val="009A6BD8"/>
    <w:rsid w:val="009B06D1"/>
    <w:rsid w:val="009B78B2"/>
    <w:rsid w:val="009C41A6"/>
    <w:rsid w:val="009E7780"/>
    <w:rsid w:val="009F0850"/>
    <w:rsid w:val="00A01D4E"/>
    <w:rsid w:val="00A11813"/>
    <w:rsid w:val="00A713D5"/>
    <w:rsid w:val="00A719C0"/>
    <w:rsid w:val="00A7226F"/>
    <w:rsid w:val="00AA169E"/>
    <w:rsid w:val="00AB0AEA"/>
    <w:rsid w:val="00AB2906"/>
    <w:rsid w:val="00AB42F1"/>
    <w:rsid w:val="00AC3699"/>
    <w:rsid w:val="00AE363B"/>
    <w:rsid w:val="00AE4E55"/>
    <w:rsid w:val="00AF55F1"/>
    <w:rsid w:val="00B13EC0"/>
    <w:rsid w:val="00B32932"/>
    <w:rsid w:val="00B561D3"/>
    <w:rsid w:val="00B612EA"/>
    <w:rsid w:val="00B73890"/>
    <w:rsid w:val="00B904CF"/>
    <w:rsid w:val="00B973D6"/>
    <w:rsid w:val="00B97553"/>
    <w:rsid w:val="00BB14FB"/>
    <w:rsid w:val="00BB2D89"/>
    <w:rsid w:val="00BF05B3"/>
    <w:rsid w:val="00BF1EFD"/>
    <w:rsid w:val="00BF7A4C"/>
    <w:rsid w:val="00C3683C"/>
    <w:rsid w:val="00C82634"/>
    <w:rsid w:val="00C834F8"/>
    <w:rsid w:val="00CA1898"/>
    <w:rsid w:val="00CC1E18"/>
    <w:rsid w:val="00CC4208"/>
    <w:rsid w:val="00D02512"/>
    <w:rsid w:val="00D10FBE"/>
    <w:rsid w:val="00D35162"/>
    <w:rsid w:val="00D663CD"/>
    <w:rsid w:val="00D72C58"/>
    <w:rsid w:val="00D77D91"/>
    <w:rsid w:val="00D82DD9"/>
    <w:rsid w:val="00D856D6"/>
    <w:rsid w:val="00DC5962"/>
    <w:rsid w:val="00DD4BE4"/>
    <w:rsid w:val="00DE405B"/>
    <w:rsid w:val="00E00A76"/>
    <w:rsid w:val="00E11260"/>
    <w:rsid w:val="00E147F4"/>
    <w:rsid w:val="00E46B0D"/>
    <w:rsid w:val="00E61DE2"/>
    <w:rsid w:val="00E7375A"/>
    <w:rsid w:val="00E7519E"/>
    <w:rsid w:val="00E77AF9"/>
    <w:rsid w:val="00EC1C47"/>
    <w:rsid w:val="00F06069"/>
    <w:rsid w:val="00F142E0"/>
    <w:rsid w:val="00F37694"/>
    <w:rsid w:val="00F44875"/>
    <w:rsid w:val="00F449C9"/>
    <w:rsid w:val="00F54CDF"/>
    <w:rsid w:val="00F73839"/>
    <w:rsid w:val="00F74B55"/>
    <w:rsid w:val="00F8278A"/>
    <w:rsid w:val="00F84468"/>
    <w:rsid w:val="00F95F66"/>
    <w:rsid w:val="00FA7463"/>
    <w:rsid w:val="00FB3A24"/>
    <w:rsid w:val="00FC0BB9"/>
    <w:rsid w:val="00FC37F1"/>
    <w:rsid w:val="00FD7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FFAA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color w:val="404040" w:themeColor="text1" w:themeTint="BF"/>
      <w:sz w:val="20"/>
      <w:szCs w:val="24"/>
    </w:rPr>
  </w:style>
  <w:style w:type="paragraph" w:styleId="Heading1">
    <w:name w:val="heading 1"/>
    <w:basedOn w:val="Normal"/>
    <w:next w:val="Normal"/>
    <w:link w:val="Heading1Char"/>
    <w:uiPriority w:val="1"/>
    <w:qFormat/>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sz w:val="16"/>
      <w:szCs w:val="16"/>
    </w:rPr>
  </w:style>
  <w:style w:type="character" w:customStyle="1" w:styleId="BalloonTextChar">
    <w:name w:val="Balloon Text Char"/>
    <w:basedOn w:val="DefaultParagraphFont"/>
    <w:link w:val="BalloonText"/>
    <w:uiPriority w:val="99"/>
    <w:semiHidden/>
    <w:rPr>
      <w:color w:val="404040" w:themeColor="text1" w:themeTint="BF"/>
      <w:sz w:val="16"/>
      <w:szCs w:val="16"/>
    </w:rPr>
  </w:style>
  <w:style w:type="paragraph" w:styleId="BlockText">
    <w:name w:val="Block Text"/>
    <w:basedOn w:val="Normal"/>
    <w:uiPriority w:val="1"/>
    <w:unhideWhenUsed/>
    <w:qFormat/>
    <w:pPr>
      <w:spacing w:after="0"/>
      <w:ind w:right="360"/>
    </w:pPr>
    <w:rPr>
      <w:iCs/>
      <w:color w:val="7F7F7F" w:themeColor="text1" w:themeTint="80"/>
    </w:rPr>
  </w:style>
  <w:style w:type="paragraph" w:customStyle="1" w:styleId="CourseDetails">
    <w:name w:val="Course Details"/>
    <w:basedOn w:val="Normal"/>
    <w:uiPriority w:val="1"/>
    <w:qFormat/>
    <w:pPr>
      <w:spacing w:after="120"/>
    </w:pPr>
    <w:rPr>
      <w:color w:val="595959" w:themeColor="text1" w:themeTint="A6"/>
      <w:sz w:val="24"/>
    </w:rPr>
  </w:style>
  <w:style w:type="paragraph" w:styleId="Date">
    <w:name w:val="Date"/>
    <w:basedOn w:val="Normal"/>
    <w:next w:val="Normal"/>
    <w:link w:val="DateChar"/>
    <w:uiPriority w:val="1"/>
    <w:unhideWhenUsed/>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Pr>
      <w:b/>
      <w:color w:val="7F7F7F" w:themeColor="text1" w:themeTint="80"/>
      <w:sz w:val="18"/>
      <w:szCs w:val="24"/>
    </w:rPr>
  </w:style>
  <w:style w:type="paragraph" w:styleId="Footer">
    <w:name w:val="footer"/>
    <w:basedOn w:val="Normal"/>
    <w:link w:val="FooterChar"/>
    <w:uiPriority w:val="99"/>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Pr>
      <w:color w:val="595959" w:themeColor="text1" w:themeTint="A6"/>
      <w:sz w:val="20"/>
      <w:szCs w:val="24"/>
    </w:rPr>
  </w:style>
  <w:style w:type="paragraph" w:customStyle="1" w:styleId="FooterRight">
    <w:name w:val="Footer Right"/>
    <w:basedOn w:val="Footer"/>
    <w:uiPriority w:val="99"/>
    <w:pPr>
      <w:jc w:val="right"/>
    </w:pPr>
  </w:style>
  <w:style w:type="paragraph" w:styleId="Header">
    <w:name w:val="header"/>
    <w:basedOn w:val="Normal"/>
    <w:link w:val="HeaderChar"/>
    <w:uiPriority w:val="99"/>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Pr>
      <w:color w:val="595959" w:themeColor="text1" w:themeTint="A6"/>
      <w:sz w:val="20"/>
      <w:szCs w:val="24"/>
    </w:rPr>
  </w:style>
  <w:style w:type="character" w:customStyle="1" w:styleId="Heading1Char">
    <w:name w:val="Heading 1 Char"/>
    <w:basedOn w:val="DefaultParagraphFont"/>
    <w:link w:val="Heading1"/>
    <w:uiPriority w:val="1"/>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pPr>
      <w:numPr>
        <w:numId w:val="2"/>
      </w:numPr>
    </w:pPr>
  </w:style>
  <w:style w:type="paragraph" w:styleId="ListNumber">
    <w:name w:val="List Number"/>
    <w:basedOn w:val="Normal"/>
    <w:uiPriority w:val="1"/>
    <w:qFormat/>
    <w:pPr>
      <w:numPr>
        <w:numId w:val="4"/>
      </w:numPr>
    </w:pPr>
  </w:style>
  <w:style w:type="paragraph" w:styleId="NoSpacing">
    <w:name w:val="No Spacing"/>
    <w:uiPriority w:val="1"/>
    <w:pPr>
      <w:spacing w:after="0" w:line="240" w:lineRule="auto"/>
    </w:pPr>
    <w:rPr>
      <w:sz w:val="5"/>
      <w:szCs w:val="24"/>
    </w:rPr>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uiPriority w:val="9"/>
    <w:unhideWhenUsed/>
    <w:qFormat/>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pPr>
      <w:numPr>
        <w:numId w:val="5"/>
      </w:numPr>
      <w:spacing w:after="40"/>
    </w:pPr>
  </w:style>
  <w:style w:type="character" w:styleId="Hyperlink">
    <w:name w:val="Hyperlink"/>
    <w:uiPriority w:val="99"/>
    <w:rsid w:val="006D2008"/>
    <w:rPr>
      <w:rFonts w:cs="Times New Roman"/>
      <w:color w:val="000080"/>
      <w:u w:val="single"/>
    </w:rPr>
  </w:style>
  <w:style w:type="paragraph" w:styleId="BodyText">
    <w:name w:val="Body Text"/>
    <w:basedOn w:val="Normal"/>
    <w:link w:val="BodyTextChar"/>
    <w:uiPriority w:val="99"/>
    <w:rsid w:val="006D2008"/>
    <w:pPr>
      <w:spacing w:after="120" w:line="240" w:lineRule="auto"/>
    </w:pPr>
    <w:rPr>
      <w:rFonts w:eastAsia="Calibri"/>
      <w:color w:val="auto"/>
      <w:sz w:val="24"/>
    </w:rPr>
  </w:style>
  <w:style w:type="character" w:customStyle="1" w:styleId="BodyTextChar">
    <w:name w:val="Body Text Char"/>
    <w:basedOn w:val="DefaultParagraphFont"/>
    <w:link w:val="BodyText"/>
    <w:uiPriority w:val="99"/>
    <w:rsid w:val="006D2008"/>
    <w:rPr>
      <w:rFonts w:eastAsia="Calibri"/>
      <w:sz w:val="24"/>
      <w:szCs w:val="24"/>
    </w:rPr>
  </w:style>
  <w:style w:type="paragraph" w:customStyle="1" w:styleId="TabellenInhalt">
    <w:name w:val="Tabellen Inhalt"/>
    <w:basedOn w:val="BodyText"/>
    <w:uiPriority w:val="99"/>
    <w:rsid w:val="006D2008"/>
    <w:pPr>
      <w:suppressLineNumbers/>
    </w:pPr>
  </w:style>
  <w:style w:type="paragraph" w:customStyle="1" w:styleId="Tabellenberschrift">
    <w:name w:val="Tabellen Überschrift"/>
    <w:basedOn w:val="TabellenInhalt"/>
    <w:uiPriority w:val="99"/>
    <w:rsid w:val="006D2008"/>
    <w:pPr>
      <w:jc w:val="center"/>
    </w:pPr>
    <w:rPr>
      <w:b/>
      <w:bCs/>
      <w:i/>
      <w:iCs/>
    </w:rPr>
  </w:style>
  <w:style w:type="character" w:styleId="FollowedHyperlink">
    <w:name w:val="FollowedHyperlink"/>
    <w:basedOn w:val="DefaultParagraphFont"/>
    <w:uiPriority w:val="99"/>
    <w:semiHidden/>
    <w:unhideWhenUsed/>
    <w:rsid w:val="00AE363B"/>
    <w:rPr>
      <w:color w:val="8F9954" w:themeColor="followedHyperlink"/>
      <w:u w:val="single"/>
    </w:rPr>
  </w:style>
  <w:style w:type="paragraph" w:styleId="NormalWeb">
    <w:name w:val="Normal (Web)"/>
    <w:basedOn w:val="Normal"/>
    <w:uiPriority w:val="99"/>
    <w:unhideWhenUsed/>
    <w:rsid w:val="009B06D1"/>
    <w:pPr>
      <w:spacing w:before="100" w:beforeAutospacing="1" w:after="100" w:afterAutospacing="1" w:line="240" w:lineRule="auto"/>
    </w:pPr>
    <w:rPr>
      <w:rFonts w:ascii="Times" w:hAnsi="Times" w:cs="Times New Roman"/>
      <w:color w:val="auto"/>
      <w:szCs w:val="20"/>
    </w:rPr>
  </w:style>
  <w:style w:type="paragraph" w:styleId="ListParagraph">
    <w:name w:val="List Paragraph"/>
    <w:basedOn w:val="Normal"/>
    <w:uiPriority w:val="34"/>
    <w:unhideWhenUsed/>
    <w:qFormat/>
    <w:rsid w:val="008F4E74"/>
    <w:pPr>
      <w:ind w:left="720"/>
      <w:contextualSpacing/>
    </w:pPr>
  </w:style>
  <w:style w:type="character" w:styleId="CommentReference">
    <w:name w:val="annotation reference"/>
    <w:basedOn w:val="DefaultParagraphFont"/>
    <w:uiPriority w:val="99"/>
    <w:semiHidden/>
    <w:unhideWhenUsed/>
    <w:rsid w:val="00880C3F"/>
    <w:rPr>
      <w:sz w:val="16"/>
      <w:szCs w:val="16"/>
    </w:rPr>
  </w:style>
  <w:style w:type="paragraph" w:styleId="CommentText">
    <w:name w:val="annotation text"/>
    <w:basedOn w:val="Normal"/>
    <w:link w:val="CommentTextChar"/>
    <w:uiPriority w:val="99"/>
    <w:semiHidden/>
    <w:unhideWhenUsed/>
    <w:rsid w:val="00880C3F"/>
    <w:pPr>
      <w:spacing w:line="240" w:lineRule="auto"/>
    </w:pPr>
    <w:rPr>
      <w:szCs w:val="20"/>
    </w:rPr>
  </w:style>
  <w:style w:type="character" w:customStyle="1" w:styleId="CommentTextChar">
    <w:name w:val="Comment Text Char"/>
    <w:basedOn w:val="DefaultParagraphFont"/>
    <w:link w:val="CommentText"/>
    <w:uiPriority w:val="99"/>
    <w:semiHidden/>
    <w:rsid w:val="00880C3F"/>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880C3F"/>
    <w:rPr>
      <w:b/>
      <w:bCs/>
    </w:rPr>
  </w:style>
  <w:style w:type="character" w:customStyle="1" w:styleId="CommentSubjectChar">
    <w:name w:val="Comment Subject Char"/>
    <w:basedOn w:val="CommentTextChar"/>
    <w:link w:val="CommentSubject"/>
    <w:uiPriority w:val="99"/>
    <w:semiHidden/>
    <w:rsid w:val="00880C3F"/>
    <w:rPr>
      <w:b/>
      <w:bCs/>
      <w:color w:val="404040" w:themeColor="text1" w:themeTint="BF"/>
      <w:sz w:val="20"/>
      <w:szCs w:val="20"/>
    </w:rPr>
  </w:style>
  <w:style w:type="paragraph" w:styleId="Revision">
    <w:name w:val="Revision"/>
    <w:hidden/>
    <w:uiPriority w:val="99"/>
    <w:semiHidden/>
    <w:rsid w:val="00B13EC0"/>
    <w:pPr>
      <w:spacing w:after="0" w:line="240" w:lineRule="auto"/>
    </w:pPr>
    <w:rPr>
      <w:color w:val="404040" w:themeColor="text1" w:themeTint="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75232">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E9F70652BA5346A3EDD1581A690AAD"/>
        <w:category>
          <w:name w:val="Général"/>
          <w:gallery w:val="placeholder"/>
        </w:category>
        <w:types>
          <w:type w:val="bbPlcHdr"/>
        </w:types>
        <w:behaviors>
          <w:behavior w:val="content"/>
        </w:behaviors>
        <w:guid w:val="{BF1E0FF8-47B2-1443-9783-30CE70F41CAF}"/>
      </w:docPartPr>
      <w:docPartBody>
        <w:p w:rsidR="0046226D" w:rsidRDefault="0046226D">
          <w:pPr>
            <w:pStyle w:val="C0E9F70652BA5346A3EDD1581A690AAD"/>
          </w:pPr>
          <w:r>
            <w:t>Lesson Title</w:t>
          </w:r>
        </w:p>
      </w:docPartBody>
    </w:docPart>
    <w:docPart>
      <w:docPartPr>
        <w:name w:val="0AA16E82562663468BEF9A444CDCDDC6"/>
        <w:category>
          <w:name w:val="Général"/>
          <w:gallery w:val="placeholder"/>
        </w:category>
        <w:types>
          <w:type w:val="bbPlcHdr"/>
        </w:types>
        <w:behaviors>
          <w:behavior w:val="content"/>
        </w:behaviors>
        <w:guid w:val="{3DF827D1-3043-8C47-B8A7-BE5C6B06768E}"/>
      </w:docPartPr>
      <w:docPartBody>
        <w:p w:rsidR="0046226D" w:rsidRDefault="0046226D">
          <w:pPr>
            <w:pStyle w:val="0AA16E82562663468BEF9A444CDCDDC6"/>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6D"/>
    <w:rsid w:val="0008484D"/>
    <w:rsid w:val="000E0571"/>
    <w:rsid w:val="00450FA2"/>
    <w:rsid w:val="0046226D"/>
    <w:rsid w:val="004F47AE"/>
    <w:rsid w:val="006826D1"/>
    <w:rsid w:val="006A21AC"/>
    <w:rsid w:val="007335AC"/>
    <w:rsid w:val="00822093"/>
    <w:rsid w:val="008F0174"/>
    <w:rsid w:val="0091708D"/>
    <w:rsid w:val="009B2AED"/>
    <w:rsid w:val="00AA0EBD"/>
    <w:rsid w:val="00AC64A9"/>
    <w:rsid w:val="00BD59B1"/>
    <w:rsid w:val="00DA506A"/>
    <w:rsid w:val="00F63B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E9F70652BA5346A3EDD1581A690AAD">
    <w:name w:val="C0E9F70652BA5346A3EDD1581A690AAD"/>
  </w:style>
  <w:style w:type="paragraph" w:customStyle="1" w:styleId="378138AAAE3B8C44ACB1365DA2100F0F">
    <w:name w:val="378138AAAE3B8C44ACB1365DA2100F0F"/>
  </w:style>
  <w:style w:type="paragraph" w:styleId="ListBullet">
    <w:name w:val="List Bullet"/>
    <w:basedOn w:val="Normal"/>
    <w:uiPriority w:val="1"/>
    <w:qFormat/>
    <w:pPr>
      <w:numPr>
        <w:numId w:val="1"/>
      </w:numPr>
      <w:spacing w:after="200" w:line="276" w:lineRule="auto"/>
    </w:pPr>
    <w:rPr>
      <w:color w:val="404040" w:themeColor="text1" w:themeTint="BF"/>
      <w:sz w:val="20"/>
      <w:lang w:eastAsia="fr-FR"/>
    </w:rPr>
  </w:style>
  <w:style w:type="paragraph" w:customStyle="1" w:styleId="0A7768D89FC0934A9C0789196BAAFFB3">
    <w:name w:val="0A7768D89FC0934A9C0789196BAAFFB3"/>
  </w:style>
  <w:style w:type="paragraph" w:styleId="ListNumber">
    <w:name w:val="List Number"/>
    <w:basedOn w:val="Normal"/>
    <w:uiPriority w:val="1"/>
    <w:qFormat/>
    <w:pPr>
      <w:numPr>
        <w:numId w:val="2"/>
      </w:numPr>
      <w:spacing w:after="200" w:line="276" w:lineRule="auto"/>
    </w:pPr>
    <w:rPr>
      <w:color w:val="404040" w:themeColor="text1" w:themeTint="BF"/>
      <w:sz w:val="20"/>
      <w:lang w:eastAsia="fr-FR"/>
    </w:rPr>
  </w:style>
  <w:style w:type="paragraph" w:customStyle="1" w:styleId="093090481E53754AA0113711881A10F0">
    <w:name w:val="093090481E53754AA0113711881A10F0"/>
  </w:style>
  <w:style w:type="paragraph" w:customStyle="1" w:styleId="60C970B8E925544C8E0023977EE62597">
    <w:name w:val="60C970B8E925544C8E0023977EE62597"/>
  </w:style>
  <w:style w:type="paragraph" w:customStyle="1" w:styleId="B388661D91519D4DAC52DBDBFC365890">
    <w:name w:val="B388661D91519D4DAC52DBDBFC365890"/>
  </w:style>
  <w:style w:type="paragraph" w:styleId="BlockText">
    <w:name w:val="Block Text"/>
    <w:basedOn w:val="Normal"/>
    <w:uiPriority w:val="1"/>
    <w:unhideWhenUsed/>
    <w:qFormat/>
    <w:pPr>
      <w:spacing w:line="276" w:lineRule="auto"/>
      <w:ind w:right="360"/>
    </w:pPr>
    <w:rPr>
      <w:iCs/>
      <w:color w:val="7F7F7F" w:themeColor="text1" w:themeTint="80"/>
      <w:sz w:val="20"/>
      <w:lang w:eastAsia="fr-FR"/>
    </w:rPr>
  </w:style>
  <w:style w:type="paragraph" w:styleId="ListBullet2">
    <w:name w:val="List Bullet 2"/>
    <w:basedOn w:val="BlockText"/>
    <w:uiPriority w:val="1"/>
    <w:unhideWhenUsed/>
    <w:qFormat/>
    <w:pPr>
      <w:numPr>
        <w:numId w:val="3"/>
      </w:numPr>
      <w:spacing w:after="40"/>
    </w:pPr>
  </w:style>
  <w:style w:type="paragraph" w:customStyle="1" w:styleId="8672E713B687744E8605DDD48B1DD71D">
    <w:name w:val="8672E713B687744E8605DDD48B1DD71D"/>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fr-FR"/>
    </w:rPr>
  </w:style>
  <w:style w:type="paragraph" w:customStyle="1" w:styleId="7358C3C2077AD14FA3D32763D7C649E3">
    <w:name w:val="7358C3C2077AD14FA3D32763D7C649E3"/>
  </w:style>
  <w:style w:type="character" w:styleId="PlaceholderText">
    <w:name w:val="Placeholder Text"/>
    <w:basedOn w:val="DefaultParagraphFont"/>
    <w:uiPriority w:val="99"/>
    <w:semiHidden/>
    <w:rPr>
      <w:color w:val="808080"/>
    </w:rPr>
  </w:style>
  <w:style w:type="paragraph" w:customStyle="1" w:styleId="0AA16E82562663468BEF9A444CDCDDC6">
    <w:name w:val="0AA16E82562663468BEF9A444CDCD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9F09-15F4-9244-A6A8-55B07923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1584</Words>
  <Characters>9033</Characters>
  <Application>Microsoft Macintosh Word</Application>
  <DocSecurity>0</DocSecurity>
  <Lines>75</Lines>
  <Paragraphs>21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Formulario de inscripción   
Retiro de invierno en  el Centro Internacional Ripa   
Del 27/12/2015 al  03/01/2016</vt:lpstr>
      <vt:lpstr>Formulario de inscripción   
Retiro de invierno en  el Centro Internacional Ripa   
Del 27/12/2015 al  03/01/2016
</vt:lpstr>
      <vt:lpstr/>
    </vt:vector>
  </TitlesOfParts>
  <Company>Hewlett-Packard</Company>
  <LinksUpToDate>false</LinksUpToDate>
  <CharactersWithSpaces>10596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inscripción  
Retiro de invierno en el Centro Internacional Ripa   
Del 26/12/2017 al 01/01/2018</dc:title>
  <dc:creator>Géranton Noëlle</dc:creator>
  <cp:lastModifiedBy>Begona Martinez</cp:lastModifiedBy>
  <cp:revision>14</cp:revision>
  <cp:lastPrinted>2016-10-13T16:31:00Z</cp:lastPrinted>
  <dcterms:created xsi:type="dcterms:W3CDTF">2017-10-06T14:59:00Z</dcterms:created>
  <dcterms:modified xsi:type="dcterms:W3CDTF">2017-10-12T08:42:00Z</dcterms:modified>
</cp:coreProperties>
</file>